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176C" w:rsidRDefault="0067176C">
      <w:pPr>
        <w:pStyle w:val="Ttulo3"/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PROGRAMA DE PÓS-GRADUAÇÃO EM ENGENHARIA DE RESERVATÓRIO E EXPLORAÇÃO</w:t>
      </w:r>
    </w:p>
    <w:p w:rsidR="0067176C" w:rsidRDefault="0067176C">
      <w:pPr>
        <w:pStyle w:val="Ttulo3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SELEÇÃO DE CANDIDATOS – EDITAL: 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>201</w:t>
      </w:r>
      <w:r w:rsidR="001E2CEA">
        <w:rPr>
          <w:rFonts w:ascii="Arial" w:hAnsi="Arial" w:cs="Arial"/>
          <w:i/>
          <w:color w:val="FF0000"/>
          <w:sz w:val="20"/>
          <w:szCs w:val="20"/>
          <w:u w:val="single"/>
        </w:rPr>
        <w:t>8</w:t>
      </w:r>
      <w:r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/ 1º semestre</w:t>
      </w:r>
    </w:p>
    <w:p w:rsidR="0067176C" w:rsidRDefault="0067176C">
      <w:pPr>
        <w:pStyle w:val="Ttulo3"/>
        <w:spacing w:before="0" w:after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FORMULÁRIO INICIAL DE DADOS DO CANDIDATO / DA ESCOLHA DO CURSO</w:t>
      </w:r>
    </w:p>
    <w:p w:rsidR="0067176C" w:rsidRDefault="0067176C">
      <w:pPr>
        <w:jc w:val="center"/>
        <w:rPr>
          <w:rFonts w:ascii="Arial" w:hAnsi="Arial" w:cs="Arial"/>
          <w:b/>
          <w:color w:val="0000FF"/>
          <w:sz w:val="6"/>
          <w:szCs w:val="6"/>
        </w:rPr>
      </w:pPr>
      <w:r>
        <w:rPr>
          <w:rFonts w:ascii="Arial" w:hAnsi="Arial" w:cs="Arial"/>
          <w:b/>
          <w:color w:val="0000FF"/>
          <w:sz w:val="20"/>
          <w:szCs w:val="20"/>
        </w:rPr>
        <w:t>(Favor preencher em Letra de Forma)</w:t>
      </w:r>
    </w:p>
    <w:p w:rsidR="0067176C" w:rsidRDefault="0067176C">
      <w:pPr>
        <w:jc w:val="center"/>
        <w:rPr>
          <w:rFonts w:ascii="Arial" w:hAnsi="Arial" w:cs="Arial"/>
          <w:b/>
          <w:color w:val="0000FF"/>
          <w:sz w:val="6"/>
          <w:szCs w:val="6"/>
        </w:rPr>
      </w:pPr>
    </w:p>
    <w:p w:rsidR="0067176C" w:rsidRDefault="00471BF9">
      <w:pPr>
        <w:pStyle w:val="Ttulo1"/>
        <w:spacing w:befor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-1270</wp:posOffset>
                </wp:positionV>
                <wp:extent cx="1080135" cy="1503045"/>
                <wp:effectExtent l="5715" t="8255" r="95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AB" w:rsidRDefault="003755AB" w:rsidP="003755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55AB">
                              <w:rPr>
                                <w:sz w:val="32"/>
                                <w:szCs w:val="32"/>
                              </w:rPr>
                              <w:t>Grampeie sua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3755A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755AB" w:rsidRDefault="003755AB" w:rsidP="003755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FOTOS</w:t>
                            </w:r>
                          </w:p>
                          <w:p w:rsidR="003755AB" w:rsidRDefault="003755AB" w:rsidP="003755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55AB">
                              <w:rPr>
                                <w:sz w:val="32"/>
                                <w:szCs w:val="32"/>
                              </w:rPr>
                              <w:t xml:space="preserve">3X 4 </w:t>
                            </w:r>
                          </w:p>
                          <w:p w:rsidR="003755AB" w:rsidRPr="003755AB" w:rsidRDefault="003755AB" w:rsidP="003755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55AB">
                              <w:rPr>
                                <w:sz w:val="32"/>
                                <w:szCs w:val="3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8pt;margin-top:-.1pt;width:85.05pt;height:1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">
                <v:textbox>
                  <w:txbxContent>
                    <w:p w:rsidR="003755AB" w:rsidRDefault="003755AB" w:rsidP="003755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755AB">
                        <w:rPr>
                          <w:sz w:val="32"/>
                          <w:szCs w:val="32"/>
                        </w:rPr>
                        <w:t>Grampeie sua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3755A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755AB" w:rsidRDefault="003755AB" w:rsidP="003755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FOTOS</w:t>
                      </w:r>
                    </w:p>
                    <w:p w:rsidR="003755AB" w:rsidRDefault="003755AB" w:rsidP="003755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755AB">
                        <w:rPr>
                          <w:sz w:val="32"/>
                          <w:szCs w:val="32"/>
                        </w:rPr>
                        <w:t xml:space="preserve">3X 4 </w:t>
                      </w:r>
                    </w:p>
                    <w:p w:rsidR="003755AB" w:rsidRPr="003755AB" w:rsidRDefault="003755AB" w:rsidP="003755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755AB">
                        <w:rPr>
                          <w:sz w:val="32"/>
                          <w:szCs w:val="32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 w:rsidR="0067176C">
        <w:rPr>
          <w:rFonts w:ascii="Arial" w:hAnsi="Arial" w:cs="Arial"/>
          <w:color w:val="808080"/>
          <w:sz w:val="14"/>
          <w:szCs w:val="14"/>
          <w:u w:val="single"/>
        </w:rPr>
        <w:t>DADOS BÁSICOS DA ESCOLHA DO CURSO (Preenchimento pelo Candidato)</w:t>
      </w:r>
    </w:p>
    <w:tbl>
      <w:tblPr>
        <w:tblW w:w="978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709"/>
        <w:gridCol w:w="1134"/>
        <w:gridCol w:w="1715"/>
        <w:gridCol w:w="2467"/>
      </w:tblGrid>
      <w:tr w:rsidR="0067176C" w:rsidTr="003755A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 w:rsidP="003755AB">
            <w:pPr>
              <w:spacing w:line="48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</w:t>
            </w:r>
          </w:p>
        </w:tc>
      </w:tr>
      <w:tr w:rsidR="0067176C" w:rsidTr="003755AB">
        <w:trPr>
          <w:cantSplit/>
        </w:trPr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Mestrado 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16"/>
                <w:szCs w:val="16"/>
              </w:rPr>
              <w:t>Doutorado</w:t>
            </w:r>
          </w:p>
        </w:tc>
      </w:tr>
      <w:tr w:rsidR="0067176C" w:rsidTr="003755AB">
        <w:trPr>
          <w:cantSplit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Centro: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CCT</w:t>
            </w:r>
          </w:p>
        </w:tc>
        <w:tc>
          <w:tcPr>
            <w:tcW w:w="82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r>
              <w:rPr>
                <w:rFonts w:ascii="Arial" w:hAnsi="Arial" w:cs="Arial"/>
                <w:sz w:val="16"/>
                <w:szCs w:val="16"/>
              </w:rPr>
              <w:t xml:space="preserve">Curso: </w:t>
            </w:r>
            <w:r>
              <w:rPr>
                <w:rFonts w:ascii="Arial" w:hAnsi="Arial" w:cs="Arial"/>
                <w:b/>
                <w:sz w:val="16"/>
                <w:szCs w:val="16"/>
              </w:rPr>
              <w:t>Engenharia de Reservatório e de Exploração</w:t>
            </w:r>
          </w:p>
        </w:tc>
      </w:tr>
      <w:tr w:rsidR="0067176C" w:rsidTr="003755A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de Concentração: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Engenharia de Petróleo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4"/>
              </w:numPr>
              <w:ind w:left="198" w:hanging="198"/>
            </w:pPr>
            <w:r>
              <w:rPr>
                <w:rFonts w:ascii="Arial" w:hAnsi="Arial" w:cs="Arial"/>
                <w:sz w:val="16"/>
                <w:szCs w:val="16"/>
              </w:rPr>
              <w:t>Exploração</w:t>
            </w:r>
          </w:p>
        </w:tc>
      </w:tr>
      <w:tr w:rsidR="0067176C" w:rsidTr="003755A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Modelagem Matemática, Computacional e Laboratorial em Geofísica e Engenharia de Reservatório</w:t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355" w:hanging="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Geologia e Geoquímica</w:t>
            </w:r>
          </w:p>
        </w:tc>
        <w:tc>
          <w:tcPr>
            <w:tcW w:w="17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355" w:hanging="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Modelagem Integrada de Reservatório</w:t>
            </w:r>
          </w:p>
        </w:tc>
        <w:tc>
          <w:tcPr>
            <w:tcW w:w="24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341" w:hanging="284"/>
            </w:pPr>
            <w:r>
              <w:rPr>
                <w:rFonts w:ascii="Arial" w:hAnsi="Arial" w:cs="Arial"/>
                <w:sz w:val="16"/>
                <w:szCs w:val="16"/>
              </w:rPr>
              <w:t>Modelagem Matemática, Computacional e Laboratorial em Geofísica e Engenharia de Reservatório</w:t>
            </w:r>
          </w:p>
        </w:tc>
      </w:tr>
    </w:tbl>
    <w:p w:rsidR="0067176C" w:rsidRDefault="0067176C">
      <w:pPr>
        <w:jc w:val="center"/>
        <w:rPr>
          <w:rFonts w:ascii="Arial" w:hAnsi="Arial" w:cs="Arial"/>
          <w:b/>
          <w:i/>
          <w:sz w:val="6"/>
          <w:szCs w:val="6"/>
          <w:u w:val="single"/>
        </w:rPr>
      </w:pPr>
    </w:p>
    <w:p w:rsidR="0067176C" w:rsidRDefault="0067176C">
      <w:pPr>
        <w:pStyle w:val="Ttulo1"/>
        <w:spacing w:befor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808080"/>
          <w:sz w:val="14"/>
          <w:szCs w:val="14"/>
          <w:u w:val="single"/>
        </w:rPr>
        <w:t>DADOS BÁSICOS DO CANDIDATO (Preenchimento pelo Candidato)</w:t>
      </w: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792"/>
        <w:gridCol w:w="2127"/>
        <w:gridCol w:w="4966"/>
      </w:tblGrid>
      <w:tr w:rsidR="0067176C" w:rsidTr="003755AB">
        <w:trPr>
          <w:cantSplit/>
          <w:trHeight w:val="38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(Rua e Número)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 e Estado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Telefones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E-mails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CEA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EA" w:rsidRDefault="001E2CEA" w:rsidP="006717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Domicílio Bancário</w:t>
            </w:r>
          </w:p>
          <w:p w:rsidR="001E2CEA" w:rsidRDefault="001E2CEA" w:rsidP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Banco do Brasil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EA" w:rsidRDefault="001E2CEA" w:rsidP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Agência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EA" w:rsidRDefault="001E2CEA" w:rsidP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 Corrente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EA" w:rsidRDefault="001E2CEA" w:rsidP="0067176C">
            <w:r>
              <w:rPr>
                <w:rFonts w:ascii="Arial" w:hAnsi="Arial" w:cs="Arial"/>
                <w:sz w:val="16"/>
                <w:szCs w:val="16"/>
              </w:rPr>
              <w:t>Município / Estado</w:t>
            </w: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Domicílio Bancário</w:t>
            </w:r>
          </w:p>
          <w:p w:rsidR="0067176C" w:rsidRDefault="0067176C" w:rsidP="001E2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Bra</w:t>
            </w:r>
            <w:r w:rsidR="001E2CEA">
              <w:rPr>
                <w:rFonts w:ascii="Arial" w:hAnsi="Arial" w:cs="Arial"/>
                <w:b/>
                <w:sz w:val="16"/>
                <w:szCs w:val="16"/>
              </w:rPr>
              <w:t>desco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Agência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 Corrente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r>
              <w:rPr>
                <w:rFonts w:ascii="Arial" w:hAnsi="Arial" w:cs="Arial"/>
                <w:sz w:val="16"/>
                <w:szCs w:val="16"/>
              </w:rPr>
              <w:t>Município / Estado</w:t>
            </w:r>
          </w:p>
        </w:tc>
      </w:tr>
    </w:tbl>
    <w:p w:rsidR="0067176C" w:rsidRDefault="0067176C">
      <w:pPr>
        <w:pStyle w:val="Ttulo1"/>
        <w:spacing w:befor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/>
          <w:sz w:val="14"/>
          <w:szCs w:val="14"/>
          <w:u w:val="single"/>
        </w:rPr>
        <w:t>OBSERVAÇÕES (Preenchimento pelo Candidato)</w:t>
      </w: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7"/>
      </w:tblGrid>
      <w:tr w:rsidR="0067176C" w:rsidTr="003755AB"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 w:rsidP="00F22B0E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Solicito realização das provas na </w:t>
            </w:r>
            <w:r w:rsidR="003755AB"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(</w:t>
            </w:r>
            <w:r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Universidade, Município, Estado</w:t>
            </w:r>
            <w:r w:rsidR="00F22B0E"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-Para Regiões Sul; Centro-Oeste; Norte e Nordeste</w:t>
            </w:r>
            <w:r w:rsidR="003755AB"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)</w:t>
            </w:r>
          </w:p>
        </w:tc>
      </w:tr>
      <w:tr w:rsidR="0067176C" w:rsidTr="003755AB"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Justificativa: </w:t>
            </w:r>
            <w:r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 xml:space="preserve">Ex: Distância e falta de </w:t>
            </w:r>
            <w:r w:rsidRPr="00F22B0E">
              <w:rPr>
                <w:rFonts w:ascii="Arial" w:hAnsi="Arial" w:cs="Arial"/>
                <w:b/>
                <w:color w:val="BFBFBF"/>
                <w:sz w:val="16"/>
                <w:szCs w:val="16"/>
                <w:shd w:val="clear" w:color="auto" w:fill="FFFFFF"/>
              </w:rPr>
              <w:t>condições financeiras para ir à UENF realizar a prova.</w:t>
            </w:r>
          </w:p>
        </w:tc>
      </w:tr>
      <w:tr w:rsidR="0067176C" w:rsidTr="003755AB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 w:rsidP="00BC385C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Assinatura:</w:t>
            </w:r>
          </w:p>
          <w:p w:rsidR="0067176C" w:rsidRDefault="0067176C" w:rsidP="00BC385C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76C" w:rsidRDefault="0067176C" w:rsidP="00BC385C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____ / ____ / ____</w:t>
            </w:r>
          </w:p>
        </w:tc>
      </w:tr>
    </w:tbl>
    <w:p w:rsidR="0067176C" w:rsidRDefault="0067176C">
      <w:pPr>
        <w:pStyle w:val="Ttulo1"/>
        <w:spacing w:before="0"/>
        <w:jc w:val="center"/>
        <w:rPr>
          <w:rFonts w:ascii="Arial" w:hAnsi="Arial" w:cs="Arial"/>
          <w:i/>
          <w:sz w:val="14"/>
          <w:szCs w:val="14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DOCUMENTAÇÃO</w:t>
      </w:r>
      <w:r>
        <w:rPr>
          <w:rFonts w:ascii="Arial" w:hAnsi="Arial" w:cs="Arial"/>
          <w:b w:val="0"/>
          <w:sz w:val="20"/>
          <w:szCs w:val="20"/>
          <w:u w:val="single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14"/>
          <w:szCs w:val="14"/>
        </w:rPr>
        <w:t>(Preenchimento pela Coordenação)</w:t>
      </w:r>
    </w:p>
    <w:p w:rsidR="003755AB" w:rsidRDefault="003755AB" w:rsidP="003755AB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Duas fotos 3x4;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Requerimento de inscrição (modelo próprio - Formulário 01);</w:t>
      </w:r>
    </w:p>
    <w:p w:rsidR="001E2CEA" w:rsidRPr="001E2CEA" w:rsidRDefault="001E2CEA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Comprovante de pagamento da taxa de inscrição de </w:t>
      </w:r>
      <w:r>
        <w:rPr>
          <w:rFonts w:ascii="Arial" w:hAnsi="Arial" w:cs="Arial"/>
          <w:b/>
          <w:bCs/>
          <w:sz w:val="14"/>
          <w:szCs w:val="14"/>
        </w:rPr>
        <w:t>R$50,00 (cinqüenta reais);</w:t>
      </w:r>
    </w:p>
    <w:p w:rsidR="001E2CEA" w:rsidRDefault="001E2CEA" w:rsidP="001E2CEA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 w:rsidRPr="00BC385C">
        <w:rPr>
          <w:rFonts w:ascii="Arial" w:hAnsi="Arial" w:cs="Arial"/>
          <w:i/>
          <w:sz w:val="14"/>
          <w:szCs w:val="14"/>
        </w:rPr>
        <w:t>Curriculum vitae</w:t>
      </w:r>
      <w:r>
        <w:rPr>
          <w:rFonts w:ascii="Arial" w:hAnsi="Arial" w:cs="Arial"/>
          <w:sz w:val="14"/>
          <w:szCs w:val="14"/>
        </w:rPr>
        <w:t xml:space="preserve"> (Formato </w:t>
      </w:r>
      <w:r w:rsidRPr="001E2CEA">
        <w:rPr>
          <w:rFonts w:ascii="Arial" w:hAnsi="Arial" w:cs="Arial"/>
          <w:i/>
          <w:sz w:val="14"/>
          <w:szCs w:val="14"/>
        </w:rPr>
        <w:t>Lattes</w:t>
      </w:r>
      <w:r>
        <w:rPr>
          <w:rFonts w:ascii="Arial" w:hAnsi="Arial" w:cs="Arial"/>
          <w:sz w:val="14"/>
          <w:szCs w:val="14"/>
        </w:rPr>
        <w:t>) documentado;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Cópia do diploma de curso superior ou equivalente</w:t>
      </w:r>
      <w:r w:rsidR="003755AB">
        <w:rPr>
          <w:rFonts w:ascii="Arial" w:hAnsi="Arial" w:cs="Arial"/>
          <w:sz w:val="14"/>
          <w:szCs w:val="14"/>
        </w:rPr>
        <w:t xml:space="preserve"> (se obtido no exterior o diploma deverá </w:t>
      </w:r>
      <w:r w:rsidR="002844C5">
        <w:rPr>
          <w:rFonts w:ascii="Arial" w:hAnsi="Arial" w:cs="Arial"/>
          <w:sz w:val="14"/>
          <w:szCs w:val="14"/>
        </w:rPr>
        <w:t xml:space="preserve">vir acompanhado de </w:t>
      </w:r>
      <w:r w:rsidR="003755AB">
        <w:rPr>
          <w:rFonts w:ascii="Arial" w:hAnsi="Arial" w:cs="Arial"/>
          <w:sz w:val="14"/>
          <w:szCs w:val="14"/>
        </w:rPr>
        <w:t>tradução juramentada)</w:t>
      </w:r>
      <w:r>
        <w:rPr>
          <w:rFonts w:ascii="Arial" w:hAnsi="Arial" w:cs="Arial"/>
          <w:sz w:val="14"/>
          <w:szCs w:val="14"/>
        </w:rPr>
        <w:t>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Cópia do diploma de mestrado</w:t>
      </w:r>
      <w:r w:rsidR="002844C5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 xml:space="preserve"> para candidatos ao doutorado</w:t>
      </w:r>
      <w:r w:rsidR="002844C5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;</w:t>
      </w:r>
      <w:r w:rsidR="002844C5" w:rsidRPr="002844C5">
        <w:rPr>
          <w:rFonts w:ascii="Arial" w:hAnsi="Arial" w:cs="Arial"/>
          <w:sz w:val="14"/>
          <w:szCs w:val="14"/>
        </w:rPr>
        <w:t xml:space="preserve"> </w:t>
      </w:r>
      <w:r w:rsidR="002844C5">
        <w:rPr>
          <w:rFonts w:ascii="Arial" w:hAnsi="Arial" w:cs="Arial"/>
          <w:sz w:val="14"/>
          <w:szCs w:val="14"/>
        </w:rPr>
        <w:t>(se obtido no exterior o diploma deverá vir acompanhado de tradução juramentada);</w:t>
      </w:r>
    </w:p>
    <w:p w:rsidR="0067176C" w:rsidRDefault="00BC385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Histórico escolar </w:t>
      </w:r>
      <w:r w:rsidR="0067176C">
        <w:rPr>
          <w:rFonts w:ascii="Arial" w:hAnsi="Arial" w:cs="Arial"/>
          <w:sz w:val="14"/>
          <w:szCs w:val="14"/>
        </w:rPr>
        <w:t>do curso superior</w:t>
      </w:r>
      <w:r w:rsidR="003755AB">
        <w:rPr>
          <w:rFonts w:ascii="Arial" w:hAnsi="Arial" w:cs="Arial"/>
          <w:sz w:val="14"/>
          <w:szCs w:val="14"/>
        </w:rPr>
        <w:t xml:space="preserve"> </w:t>
      </w:r>
      <w:r w:rsidR="0067176C">
        <w:rPr>
          <w:rFonts w:ascii="Arial" w:hAnsi="Arial" w:cs="Arial"/>
          <w:sz w:val="14"/>
          <w:szCs w:val="14"/>
        </w:rPr>
        <w:t>com data de colação de grau;</w:t>
      </w:r>
      <w:r w:rsidR="002844C5" w:rsidRPr="002844C5">
        <w:rPr>
          <w:rFonts w:ascii="Arial" w:hAnsi="Arial" w:cs="Arial"/>
          <w:sz w:val="14"/>
          <w:szCs w:val="14"/>
        </w:rPr>
        <w:t xml:space="preserve"> </w:t>
      </w:r>
      <w:r w:rsidR="002844C5">
        <w:rPr>
          <w:rFonts w:ascii="Arial" w:hAnsi="Arial" w:cs="Arial"/>
          <w:sz w:val="14"/>
          <w:szCs w:val="14"/>
        </w:rPr>
        <w:t>(se obtido no exterior o diploma deverá vir acompanhado de tradução juramentada);</w:t>
      </w:r>
    </w:p>
    <w:p w:rsidR="0067176C" w:rsidRDefault="00BC385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Histórico escolar </w:t>
      </w:r>
      <w:r w:rsidR="0067176C">
        <w:rPr>
          <w:rFonts w:ascii="Arial" w:hAnsi="Arial" w:cs="Arial"/>
          <w:sz w:val="14"/>
          <w:szCs w:val="14"/>
        </w:rPr>
        <w:t>do mestrado para os candidatos ao doutorado</w:t>
      </w:r>
      <w:r w:rsidR="003755AB">
        <w:rPr>
          <w:rFonts w:ascii="Arial" w:hAnsi="Arial" w:cs="Arial"/>
          <w:sz w:val="14"/>
          <w:szCs w:val="14"/>
        </w:rPr>
        <w:t xml:space="preserve"> com data da defesa</w:t>
      </w:r>
      <w:r w:rsidR="0067176C">
        <w:rPr>
          <w:rFonts w:ascii="Arial" w:hAnsi="Arial" w:cs="Arial"/>
          <w:sz w:val="14"/>
          <w:szCs w:val="14"/>
        </w:rPr>
        <w:t>;</w:t>
      </w:r>
      <w:r w:rsidR="002844C5" w:rsidRPr="002844C5">
        <w:rPr>
          <w:rFonts w:ascii="Arial" w:hAnsi="Arial" w:cs="Arial"/>
          <w:sz w:val="14"/>
          <w:szCs w:val="14"/>
        </w:rPr>
        <w:t xml:space="preserve"> </w:t>
      </w:r>
      <w:r w:rsidR="002844C5">
        <w:rPr>
          <w:rFonts w:ascii="Arial" w:hAnsi="Arial" w:cs="Arial"/>
          <w:sz w:val="14"/>
          <w:szCs w:val="14"/>
        </w:rPr>
        <w:t>(se obtido no exterior o diploma deverá vir acompanhado de tradução juramentada);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Três cartas de referência (modelo próprio - Formulário 02) subscritas por pessoas ligadas à formação universitária do candidato ou às suas atividades profissionais;</w:t>
      </w:r>
    </w:p>
    <w:p w:rsidR="0067176C" w:rsidRPr="00BC385C" w:rsidRDefault="002844C5" w:rsidP="008E50CB">
      <w:pPr>
        <w:numPr>
          <w:ilvl w:val="0"/>
          <w:numId w:val="3"/>
        </w:numPr>
        <w:suppressAutoHyphens w:val="0"/>
        <w:rPr>
          <w:rFonts w:ascii="Arial" w:hAnsi="Arial" w:cs="Arial"/>
          <w:b/>
          <w:bCs/>
          <w:sz w:val="14"/>
          <w:szCs w:val="14"/>
        </w:rPr>
      </w:pPr>
      <w:r w:rsidRPr="00F22B0E">
        <w:rPr>
          <w:rFonts w:ascii="Arial" w:hAnsi="Arial" w:cs="Arial"/>
          <w:sz w:val="14"/>
          <w:szCs w:val="14"/>
        </w:rPr>
        <w:t xml:space="preserve">Documentos Pessoais: PARA BRASILEIROS: </w:t>
      </w:r>
      <w:r w:rsidR="003755AB" w:rsidRPr="00F22B0E">
        <w:rPr>
          <w:rFonts w:ascii="Arial" w:hAnsi="Arial" w:cs="Arial"/>
          <w:sz w:val="14"/>
          <w:szCs w:val="14"/>
        </w:rPr>
        <w:t xml:space="preserve">Cópia da Identidade; </w:t>
      </w:r>
      <w:r w:rsidR="0067176C" w:rsidRPr="00F22B0E">
        <w:rPr>
          <w:rFonts w:ascii="Arial" w:hAnsi="Arial" w:cs="Arial"/>
          <w:sz w:val="14"/>
          <w:szCs w:val="14"/>
        </w:rPr>
        <w:t>CPF; C</w:t>
      </w:r>
      <w:r w:rsidRPr="00F22B0E">
        <w:rPr>
          <w:rFonts w:ascii="Arial" w:hAnsi="Arial" w:cs="Arial"/>
          <w:sz w:val="14"/>
          <w:szCs w:val="14"/>
        </w:rPr>
        <w:t xml:space="preserve">ertidão de Nascimento/Casamento; </w:t>
      </w:r>
      <w:r w:rsidR="0067176C" w:rsidRPr="00F22B0E">
        <w:rPr>
          <w:rFonts w:ascii="Arial" w:hAnsi="Arial" w:cs="Arial"/>
          <w:sz w:val="14"/>
          <w:szCs w:val="14"/>
        </w:rPr>
        <w:t>Título de Eleitor</w:t>
      </w:r>
      <w:r w:rsidRPr="00F22B0E">
        <w:rPr>
          <w:rFonts w:ascii="Arial" w:hAnsi="Arial" w:cs="Arial"/>
          <w:sz w:val="14"/>
          <w:szCs w:val="14"/>
        </w:rPr>
        <w:t>;</w:t>
      </w:r>
      <w:r w:rsidR="0067176C" w:rsidRPr="00F22B0E">
        <w:rPr>
          <w:rFonts w:ascii="Arial" w:hAnsi="Arial" w:cs="Arial"/>
          <w:sz w:val="14"/>
          <w:szCs w:val="14"/>
        </w:rPr>
        <w:t xml:space="preserve"> e Documento Militar</w:t>
      </w:r>
      <w:r w:rsidR="003755AB" w:rsidRPr="00F22B0E">
        <w:rPr>
          <w:rFonts w:ascii="Arial" w:hAnsi="Arial" w:cs="Arial"/>
          <w:sz w:val="14"/>
          <w:szCs w:val="14"/>
        </w:rPr>
        <w:t xml:space="preserve">; CTPS (Folhas de Identificação e Contratos). </w:t>
      </w:r>
      <w:r w:rsidRPr="00F22B0E">
        <w:rPr>
          <w:rFonts w:ascii="Arial" w:hAnsi="Arial" w:cs="Arial"/>
          <w:sz w:val="14"/>
          <w:szCs w:val="14"/>
        </w:rPr>
        <w:t>PARA ESTRANGEIRO</w:t>
      </w:r>
      <w:r w:rsidR="00F22B0E" w:rsidRPr="00F22B0E">
        <w:rPr>
          <w:rFonts w:ascii="Arial" w:hAnsi="Arial" w:cs="Arial"/>
          <w:sz w:val="14"/>
          <w:szCs w:val="14"/>
        </w:rPr>
        <w:t>S (Não Naturalizados)</w:t>
      </w:r>
      <w:r w:rsidR="003755AB" w:rsidRPr="00F22B0E">
        <w:rPr>
          <w:rFonts w:ascii="Arial" w:hAnsi="Arial" w:cs="Arial"/>
          <w:sz w:val="14"/>
          <w:szCs w:val="14"/>
        </w:rPr>
        <w:t>:</w:t>
      </w:r>
      <w:r w:rsidR="00F22B0E" w:rsidRPr="00F22B0E">
        <w:rPr>
          <w:rFonts w:ascii="Arial" w:hAnsi="Arial" w:cs="Arial"/>
          <w:sz w:val="14"/>
          <w:szCs w:val="14"/>
        </w:rPr>
        <w:t xml:space="preserve"> Cópia do RNE</w:t>
      </w:r>
      <w:r w:rsidR="003755AB" w:rsidRPr="00F22B0E">
        <w:rPr>
          <w:rFonts w:ascii="Arial" w:hAnsi="Arial" w:cs="Arial"/>
          <w:sz w:val="14"/>
          <w:szCs w:val="14"/>
        </w:rPr>
        <w:t>;</w:t>
      </w:r>
      <w:r w:rsidR="00F22B0E" w:rsidRPr="00F22B0E">
        <w:rPr>
          <w:rFonts w:ascii="Arial" w:hAnsi="Arial" w:cs="Arial"/>
          <w:sz w:val="14"/>
          <w:szCs w:val="14"/>
        </w:rPr>
        <w:t xml:space="preserve"> Passaporte; Visto; CPF; Certidão de Nascimento/Casamento (com tradução juramentada); CTPS (Folhas de Identificação e Contratos)</w:t>
      </w:r>
      <w:r w:rsidR="00F22B0E">
        <w:rPr>
          <w:rFonts w:ascii="Arial" w:hAnsi="Arial" w:cs="Arial"/>
          <w:sz w:val="14"/>
          <w:szCs w:val="14"/>
        </w:rPr>
        <w:t xml:space="preserve">; </w:t>
      </w:r>
      <w:r w:rsidR="00F22B0E" w:rsidRPr="00F22B0E">
        <w:rPr>
          <w:rFonts w:ascii="Arial" w:hAnsi="Arial" w:cs="Arial"/>
          <w:sz w:val="14"/>
          <w:szCs w:val="14"/>
        </w:rPr>
        <w:t>PARA ESTRANGEIROS (Naturalizados):</w:t>
      </w:r>
      <w:r w:rsidR="00F22B0E">
        <w:rPr>
          <w:rFonts w:ascii="Arial" w:hAnsi="Arial" w:cs="Arial"/>
          <w:sz w:val="14"/>
          <w:szCs w:val="14"/>
        </w:rPr>
        <w:t xml:space="preserve"> Acrescentar aos demais documentos para estrangeiros o </w:t>
      </w:r>
      <w:r w:rsidR="00F22B0E" w:rsidRPr="00F22B0E">
        <w:rPr>
          <w:rFonts w:ascii="Arial" w:hAnsi="Arial" w:cs="Arial"/>
          <w:sz w:val="14"/>
          <w:szCs w:val="14"/>
        </w:rPr>
        <w:t xml:space="preserve">Título de Eleitor e </w:t>
      </w:r>
      <w:r w:rsidR="00F22B0E">
        <w:rPr>
          <w:rFonts w:ascii="Arial" w:hAnsi="Arial" w:cs="Arial"/>
          <w:sz w:val="14"/>
          <w:szCs w:val="14"/>
        </w:rPr>
        <w:t xml:space="preserve">o </w:t>
      </w:r>
      <w:r w:rsidR="00F22B0E" w:rsidRPr="00F22B0E">
        <w:rPr>
          <w:rFonts w:ascii="Arial" w:hAnsi="Arial" w:cs="Arial"/>
          <w:sz w:val="14"/>
          <w:szCs w:val="14"/>
        </w:rPr>
        <w:t>Documento Militar</w:t>
      </w:r>
      <w:r w:rsidR="00BC385C">
        <w:rPr>
          <w:rFonts w:ascii="Arial" w:hAnsi="Arial" w:cs="Arial"/>
          <w:sz w:val="14"/>
          <w:szCs w:val="14"/>
        </w:rPr>
        <w:t>;</w:t>
      </w:r>
    </w:p>
    <w:p w:rsidR="008E50CB" w:rsidRPr="008E50CB" w:rsidRDefault="00BC385C" w:rsidP="008E50CB">
      <w:pPr>
        <w:numPr>
          <w:ilvl w:val="0"/>
          <w:numId w:val="3"/>
        </w:numPr>
        <w:suppressAutoHyphens w:val="0"/>
        <w:ind w:left="357" w:hanging="357"/>
        <w:rPr>
          <w:rFonts w:ascii="Arial" w:hAnsi="Arial" w:cs="Arial"/>
          <w:b/>
          <w:bCs/>
          <w:sz w:val="14"/>
          <w:szCs w:val="14"/>
        </w:rPr>
      </w:pPr>
      <w:r w:rsidRPr="008E50CB">
        <w:rPr>
          <w:rFonts w:ascii="Arial" w:hAnsi="Arial" w:cs="Arial"/>
          <w:sz w:val="14"/>
          <w:szCs w:val="14"/>
        </w:rPr>
        <w:t>Para candidatos com Vínculo Empregatício: Carta da empresa/instituição de liberação para cursar a PG;</w:t>
      </w:r>
    </w:p>
    <w:p w:rsidR="00BC385C" w:rsidRPr="008E50CB" w:rsidRDefault="00BC385C" w:rsidP="008E50CB">
      <w:pPr>
        <w:numPr>
          <w:ilvl w:val="0"/>
          <w:numId w:val="3"/>
        </w:numPr>
        <w:suppressAutoHyphens w:val="0"/>
        <w:ind w:left="357" w:hanging="357"/>
        <w:rPr>
          <w:rFonts w:ascii="Arial" w:hAnsi="Arial" w:cs="Arial"/>
          <w:b/>
          <w:bCs/>
          <w:sz w:val="14"/>
          <w:szCs w:val="14"/>
        </w:rPr>
      </w:pPr>
      <w:r w:rsidRPr="008E50CB">
        <w:rPr>
          <w:rFonts w:ascii="Arial" w:hAnsi="Arial" w:cs="Arial"/>
          <w:sz w:val="14"/>
          <w:szCs w:val="14"/>
        </w:rPr>
        <w:t>Para Candidatos ao Sistema de Cotas: Documentação (Formulários – Modelo Próprio) em envelope separado;</w:t>
      </w:r>
    </w:p>
    <w:p w:rsidR="00BC385C" w:rsidRPr="004C4563" w:rsidRDefault="00BC385C" w:rsidP="008E50CB">
      <w:pPr>
        <w:numPr>
          <w:ilvl w:val="0"/>
          <w:numId w:val="3"/>
        </w:numPr>
        <w:suppressAutoHyphens w:val="0"/>
        <w:ind w:left="357" w:hanging="357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Para Candidatos ao Doutorado: Pré-Projeto de Pesquisa (previamente definido com o futuro Orientador no Programa).</w:t>
      </w:r>
    </w:p>
    <w:p w:rsidR="004C4563" w:rsidRPr="004C4563" w:rsidRDefault="004C4563" w:rsidP="004C4563">
      <w:pPr>
        <w:suppressAutoHyphens w:val="0"/>
        <w:rPr>
          <w:rFonts w:ascii="Arial" w:hAnsi="Arial" w:cs="Arial"/>
          <w:b/>
          <w:bCs/>
          <w:sz w:val="4"/>
          <w:szCs w:val="4"/>
        </w:rPr>
      </w:pPr>
    </w:p>
    <w:p w:rsidR="0067176C" w:rsidRDefault="0067176C" w:rsidP="008E50CB">
      <w:pPr>
        <w:pStyle w:val="Ttulo2"/>
        <w:spacing w:before="0" w:after="0" w:line="60" w:lineRule="exact"/>
        <w:ind w:left="578" w:hanging="578"/>
        <w:rPr>
          <w:rFonts w:ascii="Arial" w:hAnsi="Arial" w:cs="Arial"/>
          <w:i w:val="0"/>
          <w:sz w:val="20"/>
          <w:szCs w:val="20"/>
        </w:rPr>
      </w:pPr>
      <w:r w:rsidRPr="00F22B0E">
        <w:rPr>
          <w:rFonts w:ascii="Arial" w:hAnsi="Arial" w:cs="Arial"/>
          <w:b w:val="0"/>
          <w:i w:val="0"/>
          <w:sz w:val="20"/>
          <w:szCs w:val="20"/>
        </w:rPr>
        <w:t>-</w:t>
      </w:r>
      <w:r>
        <w:rPr>
          <w:rFonts w:ascii="Arial" w:hAnsi="Arial" w:cs="Arial"/>
          <w:b w:val="0"/>
          <w:i w:val="0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67176C" w:rsidRDefault="0067176C">
      <w:pPr>
        <w:pStyle w:val="Ttulo2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RECIBO </w:t>
      </w:r>
      <w:r>
        <w:rPr>
          <w:rFonts w:ascii="Arial" w:hAnsi="Arial" w:cs="Arial"/>
          <w:i w:val="0"/>
          <w:color w:val="808080"/>
          <w:sz w:val="14"/>
          <w:szCs w:val="14"/>
        </w:rPr>
        <w:t>(Preenchimento pela Coordenação)</w:t>
      </w:r>
    </w:p>
    <w:p w:rsidR="0067176C" w:rsidRDefault="0067176C" w:rsidP="001902FF">
      <w:pPr>
        <w:pStyle w:val="Corpodetexto"/>
        <w:spacing w:line="240" w:lineRule="exac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Recebi do Sr.(a) __________________________________________________________________ documentação referente à inscrição para seleção para o </w:t>
      </w:r>
      <w:r>
        <w:rPr>
          <w:rFonts w:ascii="Arial" w:hAnsi="Arial" w:cs="Arial"/>
          <w:sz w:val="20"/>
          <w:szCs w:val="20"/>
          <w:lang w:val="pt-BR"/>
        </w:rPr>
        <w:t xml:space="preserve">(  ) 1º (  ) 2º </w:t>
      </w:r>
      <w:r>
        <w:rPr>
          <w:rFonts w:ascii="Arial" w:hAnsi="Arial" w:cs="Arial"/>
          <w:sz w:val="20"/>
          <w:szCs w:val="20"/>
        </w:rPr>
        <w:t>semestre de 20</w:t>
      </w:r>
      <w:r>
        <w:rPr>
          <w:rFonts w:ascii="Arial" w:hAnsi="Arial" w:cs="Arial"/>
          <w:sz w:val="20"/>
          <w:szCs w:val="20"/>
          <w:lang w:val="pt-BR"/>
        </w:rPr>
        <w:t>____</w:t>
      </w:r>
      <w:r>
        <w:rPr>
          <w:rFonts w:ascii="Arial" w:hAnsi="Arial" w:cs="Arial"/>
          <w:sz w:val="20"/>
          <w:szCs w:val="20"/>
        </w:rPr>
        <w:t xml:space="preserve">  no Programa de Pós Graduação em Engenharia de Reservatório e de Exploração.</w:t>
      </w:r>
    </w:p>
    <w:p w:rsidR="0067176C" w:rsidRDefault="0067176C" w:rsidP="001902FF">
      <w:pPr>
        <w:pStyle w:val="Ttulo10"/>
        <w:spacing w:line="240" w:lineRule="exact"/>
        <w:ind w:left="0"/>
      </w:pPr>
      <w:r>
        <w:rPr>
          <w:sz w:val="20"/>
        </w:rPr>
        <w:t>Macaé,  ______ de __________________ de ________.</w:t>
      </w:r>
    </w:p>
    <w:sectPr w:rsidR="0067176C" w:rsidSect="00BC385C">
      <w:headerReference w:type="default" r:id="rId8"/>
      <w:footerReference w:type="default" r:id="rId9"/>
      <w:pgSz w:w="11906" w:h="16838"/>
      <w:pgMar w:top="38" w:right="1132" w:bottom="680" w:left="1134" w:header="2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6C" w:rsidRDefault="0067176C">
      <w:r>
        <w:separator/>
      </w:r>
    </w:p>
  </w:endnote>
  <w:endnote w:type="continuationSeparator" w:id="0">
    <w:p w:rsidR="0067176C" w:rsidRDefault="0067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67176C">
      <w:trPr>
        <w:cantSplit/>
        <w:trHeight w:val="23"/>
      </w:trPr>
      <w:tc>
        <w:tcPr>
          <w:tcW w:w="9495" w:type="dxa"/>
          <w:shd w:val="clear" w:color="auto" w:fill="auto"/>
        </w:tcPr>
        <w:p w:rsidR="0067176C" w:rsidRDefault="0067176C">
          <w:pPr>
            <w:pStyle w:val="Rodap"/>
            <w:snapToGrid w:val="0"/>
            <w:rPr>
              <w:rFonts w:ascii="Verdana" w:hAnsi="Verdana" w:cs="Verdana"/>
              <w:b/>
              <w:bCs/>
              <w:i/>
              <w:iCs/>
              <w:sz w:val="10"/>
            </w:rPr>
          </w:pPr>
        </w:p>
      </w:tc>
    </w:tr>
    <w:tr w:rsidR="0067176C">
      <w:trPr>
        <w:cantSplit/>
        <w:trHeight w:val="309"/>
      </w:trPr>
      <w:tc>
        <w:tcPr>
          <w:tcW w:w="9495" w:type="dxa"/>
          <w:shd w:val="clear" w:color="auto" w:fill="auto"/>
          <w:vAlign w:val="center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/>
          <w:tr w:rsidR="0067176C">
            <w:trPr>
              <w:cantSplit/>
              <w:trHeight w:val="575"/>
            </w:trPr>
            <w:tc>
              <w:tcPr>
                <w:tcW w:w="9639" w:type="dxa"/>
                <w:gridSpan w:val="0"/>
                <w:tcBorders>
                  <w:top w:val="single" w:sz="4" w:space="0" w:color="000000"/>
                </w:tcBorders>
                <w:shd w:val="clear" w:color="auto" w:fill="auto"/>
                <w:vAlign w:val="center"/>
              </w:tcPr>
              <w:p w:rsidR="0067176C" w:rsidRDefault="0067176C">
                <w:pPr>
                  <w:pStyle w:val="Rodap"/>
                  <w:tabs>
                    <w:tab w:val="center" w:pos="4961"/>
                    <w:tab w:val="center" w:pos="7720"/>
                  </w:tabs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>
                  <w:rPr>
                    <w:rFonts w:ascii="Calibri" w:hAnsi="Calibri" w:cs="Arial"/>
                    <w:sz w:val="14"/>
                    <w:szCs w:val="14"/>
                  </w:rPr>
                  <w:t>Av. Brennand s/nº - Imboassica – Macaé – RJ – CEP: 27.925-535</w:t>
                </w:r>
              </w:p>
              <w:p w:rsidR="0067176C" w:rsidRDefault="0067176C">
                <w:pPr>
                  <w:pStyle w:val="Rodap"/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>
                  <w:rPr>
                    <w:rFonts w:ascii="Calibri" w:hAnsi="Calibri" w:cs="Arial"/>
                    <w:sz w:val="14"/>
                    <w:szCs w:val="14"/>
                  </w:rPr>
                  <w:t>Acesso por Macaé: Rod. Norte – Sul (direto até fim da pista e dobra a direita)</w:t>
                </w:r>
              </w:p>
              <w:p w:rsidR="0067176C" w:rsidRDefault="0067176C">
                <w:pPr>
                  <w:pStyle w:val="Rodap"/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>
                  <w:rPr>
                    <w:rFonts w:ascii="Calibri" w:hAnsi="Calibri" w:cs="Arial"/>
                    <w:sz w:val="14"/>
                    <w:szCs w:val="14"/>
                  </w:rPr>
                  <w:t>Acesso por Rio das Ostras: Rod. Amaral Peixoto, km 163 – Parque de Tubos da Petrobras</w:t>
                </w:r>
              </w:p>
              <w:p w:rsidR="0067176C" w:rsidRDefault="0067176C">
                <w:pPr>
                  <w:pStyle w:val="Rodap"/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>
                  <w:rPr>
                    <w:rFonts w:ascii="Calibri" w:hAnsi="Calibri" w:cs="Arial"/>
                    <w:sz w:val="14"/>
                    <w:szCs w:val="14"/>
                  </w:rPr>
                  <w:t xml:space="preserve">Tel.: (22) 2765-6557 – Home-page: </w:t>
                </w:r>
                <w:hyperlink r:id="rId1" w:history="1">
                  <w:r>
                    <w:rPr>
                      <w:rStyle w:val="Hyperlink"/>
                      <w:rFonts w:ascii="Calibri" w:hAnsi="Calibri" w:cs="Arial"/>
                      <w:sz w:val="14"/>
                      <w:szCs w:val="14"/>
                    </w:rPr>
                    <w:t>http://uenf.br/cct/lenep</w:t>
                  </w:r>
                </w:hyperlink>
                <w:r>
                  <w:rPr>
                    <w:rFonts w:ascii="Calibri" w:hAnsi="Calibri" w:cs="Arial"/>
                    <w:sz w:val="14"/>
                    <w:szCs w:val="14"/>
                  </w:rPr>
                  <w:t xml:space="preserve"> - E-Mail: </w:t>
                </w:r>
                <w:hyperlink r:id="rId2" w:history="1">
                  <w:r>
                    <w:rPr>
                      <w:rStyle w:val="Hyperlink"/>
                      <w:rFonts w:ascii="Calibri" w:hAnsi="Calibri" w:cs="Arial"/>
                      <w:sz w:val="14"/>
                      <w:szCs w:val="14"/>
                    </w:rPr>
                    <w:t>secpg@lenep.uenf.br</w:t>
                  </w:r>
                </w:hyperlink>
              </w:p>
              <w:p w:rsidR="0067176C" w:rsidRDefault="0067176C">
                <w:pPr>
                  <w:pStyle w:val="Rodap"/>
                  <w:tabs>
                    <w:tab w:val="center" w:pos="1139"/>
                    <w:tab w:val="right" w:pos="9293"/>
                  </w:tabs>
                  <w:ind w:left="70"/>
                  <w:jc w:val="center"/>
                </w:pPr>
                <w:r>
                  <w:t>Caixa Postal Nº 119.562 – CEP: 27.910-97</w:t>
                </w:r>
                <w:r w:rsidR="00471BF9">
                  <w:rPr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1" allowOverlap="1">
                          <wp:simplePos x="0" y="0"/>
                          <wp:positionH relativeFrom="column">
                            <wp:posOffset>-427990</wp:posOffset>
                          </wp:positionH>
                          <wp:positionV relativeFrom="paragraph">
                            <wp:posOffset>561975</wp:posOffset>
                          </wp:positionV>
                          <wp:extent cx="7201535" cy="10160"/>
                          <wp:effectExtent l="10160" t="9525" r="8255" b="8890"/>
                          <wp:wrapNone/>
                          <wp:docPr id="2" name="AutoShap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7201535" cy="101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" o:spid="_x0000_s1026" type="#_x0000_t32" style="position:absolute;margin-left:-33.7pt;margin-top:44.25pt;width:567.05pt;height:.8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" strokeweight=".26mm">
                          <v:stroke joinstyle="miter" endcap="square"/>
                        </v:shape>
                      </w:pict>
                    </mc:Fallback>
                  </mc:AlternateContent>
                </w:r>
                <w:r>
                  <w:rPr>
                    <w:rFonts w:ascii="Calibri" w:hAnsi="Calibri" w:cs="Arial"/>
                    <w:sz w:val="14"/>
                    <w:szCs w:val="14"/>
                  </w:rPr>
                  <w:cr/>
                </w:r>
                <w:r>
                  <w:t>0</w:t>
                </w:r>
              </w:p>
            </w:tc>
          </w:tr>
        </w:tbl>
        <w:p w:rsidR="0067176C" w:rsidRDefault="0067176C">
          <w:pPr>
            <w:pStyle w:val="Rodap"/>
            <w:jc w:val="center"/>
            <w:rPr>
              <w:rFonts w:ascii="Verdana" w:hAnsi="Verdana" w:cs="Arial"/>
              <w:sz w:val="18"/>
            </w:rPr>
          </w:pPr>
        </w:p>
      </w:tc>
    </w:tr>
  </w:tbl>
  <w:p w:rsidR="0067176C" w:rsidRDefault="0067176C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6C" w:rsidRDefault="0067176C">
      <w:r>
        <w:separator/>
      </w:r>
    </w:p>
  </w:footnote>
  <w:footnote w:type="continuationSeparator" w:id="0">
    <w:p w:rsidR="0067176C" w:rsidRDefault="0067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6C" w:rsidRDefault="00471BF9">
    <w:pPr>
      <w:ind w:right="360"/>
      <w:jc w:val="both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9525</wp:posOffset>
              </wp:positionV>
              <wp:extent cx="669925" cy="727710"/>
              <wp:effectExtent l="1905" t="0" r="4445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76C" w:rsidRDefault="00471BF9">
                          <w:r>
                            <w:rPr>
                              <w:noProof/>
                              <w:spacing w:val="-2"/>
                              <w:sz w:val="8"/>
                              <w:lang w:eastAsia="pt-BR"/>
                            </w:rPr>
                            <w:drawing>
                              <wp:inline distT="0" distB="0" distL="0" distR="0">
                                <wp:extent cx="495300" cy="638175"/>
                                <wp:effectExtent l="0" t="0" r="0" b="9525"/>
                                <wp:docPr id="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0.15pt;margin-top:.75pt;width:52.75pt;height:57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" stroked="f">
              <v:fill opacity="0"/>
              <v:textbox inset="0,0,0,0">
                <w:txbxContent>
                  <w:p w:rsidR="0067176C" w:rsidRDefault="00471BF9">
                    <w:r>
                      <w:rPr>
                        <w:noProof/>
                        <w:spacing w:val="-2"/>
                        <w:sz w:val="8"/>
                        <w:lang w:eastAsia="pt-BR"/>
                      </w:rPr>
                      <w:drawing>
                        <wp:inline distT="0" distB="0" distL="0" distR="0">
                          <wp:extent cx="495300" cy="638175"/>
                          <wp:effectExtent l="0" t="0" r="0" b="9525"/>
                          <wp:docPr id="6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7176C">
      <w:t xml:space="preserve">    </w:t>
    </w:r>
  </w:p>
  <w:p w:rsidR="0067176C" w:rsidRDefault="0067176C">
    <w:pPr>
      <w:ind w:right="360"/>
      <w:jc w:val="both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802"/>
      <w:gridCol w:w="2357"/>
      <w:gridCol w:w="2462"/>
      <w:gridCol w:w="2268"/>
    </w:tblGrid>
    <w:tr w:rsidR="0067176C">
      <w:tc>
        <w:tcPr>
          <w:tcW w:w="2802" w:type="dxa"/>
          <w:shd w:val="clear" w:color="auto" w:fill="auto"/>
        </w:tcPr>
        <w:p w:rsidR="0067176C" w:rsidRDefault="0067176C">
          <w:pPr>
            <w:snapToGrid w:val="0"/>
            <w:ind w:right="360"/>
            <w:jc w:val="both"/>
          </w:pPr>
        </w:p>
        <w:p w:rsidR="0067176C" w:rsidRDefault="0067176C">
          <w:pPr>
            <w:ind w:right="360"/>
            <w:jc w:val="both"/>
          </w:pPr>
        </w:p>
      </w:tc>
      <w:tc>
        <w:tcPr>
          <w:tcW w:w="4819" w:type="dxa"/>
          <w:gridSpan w:val="2"/>
          <w:shd w:val="clear" w:color="auto" w:fill="auto"/>
        </w:tcPr>
        <w:p w:rsidR="0067176C" w:rsidRDefault="0067176C">
          <w:pPr>
            <w:snapToGrid w:val="0"/>
            <w:ind w:right="360"/>
            <w:jc w:val="both"/>
          </w:pPr>
        </w:p>
      </w:tc>
      <w:tc>
        <w:tcPr>
          <w:tcW w:w="2268" w:type="dxa"/>
          <w:shd w:val="clear" w:color="auto" w:fill="auto"/>
        </w:tcPr>
        <w:p w:rsidR="0067176C" w:rsidRDefault="0067176C">
          <w:pPr>
            <w:snapToGrid w:val="0"/>
            <w:ind w:right="360"/>
            <w:jc w:val="both"/>
          </w:pPr>
        </w:p>
      </w:tc>
    </w:tr>
    <w:tr w:rsidR="0067176C">
      <w:tc>
        <w:tcPr>
          <w:tcW w:w="2802" w:type="dxa"/>
          <w:shd w:val="clear" w:color="auto" w:fill="auto"/>
        </w:tcPr>
        <w:p w:rsidR="0067176C" w:rsidRDefault="00471BF9">
          <w:pPr>
            <w:ind w:right="360"/>
            <w:jc w:val="both"/>
            <w:rPr>
              <w:rFonts w:ascii="Arial Black" w:hAnsi="Arial Black" w:cs="Arial"/>
              <w:b/>
              <w:bCs/>
              <w:spacing w:val="40"/>
              <w:sz w:val="32"/>
              <w:szCs w:val="32"/>
            </w:rPr>
          </w:pPr>
          <w:r>
            <w:rPr>
              <w:rFonts w:ascii="Calibri" w:hAnsi="Calibri" w:cs="Calibri"/>
              <w:b/>
              <w:noProof/>
              <w:spacing w:val="-2"/>
              <w:sz w:val="8"/>
              <w:lang w:eastAsia="pt-BR"/>
            </w:rPr>
            <w:drawing>
              <wp:inline distT="0" distB="0" distL="0" distR="0">
                <wp:extent cx="1533525" cy="5143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shd w:val="clear" w:color="auto" w:fill="auto"/>
        </w:tcPr>
        <w:p w:rsidR="0067176C" w:rsidRDefault="0067176C">
          <w:pPr>
            <w:pStyle w:val="Cabealho"/>
            <w:spacing w:line="276" w:lineRule="auto"/>
            <w:jc w:val="center"/>
            <w:rPr>
              <w:rFonts w:ascii="Calibri" w:hAnsi="Calibri" w:cs="Calibri"/>
              <w:b/>
              <w:bCs/>
              <w:spacing w:val="40"/>
              <w:sz w:val="32"/>
              <w:szCs w:val="32"/>
            </w:rPr>
          </w:pPr>
          <w:r>
            <w:rPr>
              <w:rFonts w:ascii="Arial Black" w:hAnsi="Arial Black" w:cs="Arial"/>
              <w:b/>
              <w:bCs/>
              <w:spacing w:val="40"/>
              <w:sz w:val="32"/>
              <w:szCs w:val="32"/>
            </w:rPr>
            <w:t>CCT</w:t>
          </w:r>
        </w:p>
        <w:p w:rsidR="0067176C" w:rsidRDefault="0067176C">
          <w:pPr>
            <w:ind w:right="360"/>
            <w:jc w:val="both"/>
            <w:rPr>
              <w:rFonts w:ascii="Calibri" w:hAnsi="Calibri" w:cs="Calibri"/>
              <w:b/>
              <w:bCs/>
              <w:spacing w:val="40"/>
              <w:sz w:val="32"/>
              <w:szCs w:val="32"/>
            </w:rPr>
          </w:pPr>
        </w:p>
      </w:tc>
      <w:tc>
        <w:tcPr>
          <w:tcW w:w="2462" w:type="dxa"/>
          <w:shd w:val="clear" w:color="auto" w:fill="auto"/>
        </w:tcPr>
        <w:p w:rsidR="0067176C" w:rsidRDefault="0067176C">
          <w:pPr>
            <w:pStyle w:val="Cabealho"/>
            <w:spacing w:line="276" w:lineRule="auto"/>
            <w:ind w:right="-108" w:hanging="56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Arial Black" w:hAnsi="Arial Black" w:cs="Arial"/>
              <w:b/>
              <w:bCs/>
              <w:spacing w:val="220"/>
              <w:position w:val="6"/>
              <w:sz w:val="28"/>
              <w:szCs w:val="28"/>
            </w:rPr>
            <w:t>LENEP</w:t>
          </w:r>
        </w:p>
      </w:tc>
      <w:tc>
        <w:tcPr>
          <w:tcW w:w="2268" w:type="dxa"/>
          <w:shd w:val="clear" w:color="auto" w:fill="auto"/>
        </w:tcPr>
        <w:p w:rsidR="0067176C" w:rsidRDefault="0067176C">
          <w:pPr>
            <w:ind w:right="-108"/>
            <w:jc w:val="center"/>
            <w:rPr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SECACAD – LENEP</w:t>
          </w:r>
        </w:p>
        <w:p w:rsidR="0067176C" w:rsidRDefault="0067176C">
          <w:pPr>
            <w:pStyle w:val="NoSpacing"/>
            <w:jc w:val="center"/>
            <w:rPr>
              <w:b/>
              <w:sz w:val="12"/>
              <w:szCs w:val="12"/>
            </w:rPr>
          </w:pPr>
          <w:r>
            <w:rPr>
              <w:b/>
              <w:sz w:val="20"/>
              <w:szCs w:val="20"/>
            </w:rPr>
            <w:t>PÓS-GRADUAÇÃO</w:t>
          </w:r>
          <w:r>
            <w:rPr>
              <w:b/>
              <w:sz w:val="12"/>
              <w:szCs w:val="12"/>
            </w:rPr>
            <w:t xml:space="preserve"> </w:t>
          </w:r>
        </w:p>
        <w:p w:rsidR="0067176C" w:rsidRDefault="0067176C">
          <w:pPr>
            <w:pStyle w:val="NoSpacing"/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Secretaria Acadêmica </w:t>
          </w:r>
        </w:p>
        <w:p w:rsidR="0067176C" w:rsidRDefault="0067176C">
          <w:pPr>
            <w:pStyle w:val="NoSpacing"/>
            <w:jc w:val="center"/>
          </w:pPr>
          <w:r>
            <w:rPr>
              <w:b/>
              <w:sz w:val="12"/>
              <w:szCs w:val="12"/>
            </w:rPr>
            <w:t>de Pós-Graduação</w:t>
          </w:r>
        </w:p>
      </w:tc>
    </w:tr>
    <w:tr w:rsidR="0067176C">
      <w:tc>
        <w:tcPr>
          <w:tcW w:w="2802" w:type="dxa"/>
          <w:shd w:val="clear" w:color="auto" w:fill="auto"/>
        </w:tcPr>
        <w:p w:rsidR="0067176C" w:rsidRDefault="00471BF9">
          <w:pPr>
            <w:snapToGrid w:val="0"/>
            <w:ind w:right="360"/>
            <w:jc w:val="both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wp:positionH relativeFrom="column">
                      <wp:posOffset>216535</wp:posOffset>
                    </wp:positionH>
                    <wp:positionV relativeFrom="paragraph">
                      <wp:posOffset>269240</wp:posOffset>
                    </wp:positionV>
                    <wp:extent cx="6026150" cy="0"/>
                    <wp:effectExtent l="16510" t="12065" r="15240" b="16510"/>
                    <wp:wrapNone/>
                    <wp:docPr id="4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6150" cy="0"/>
                            </a:xfrm>
                            <a:prstGeom prst="line">
                              <a:avLst/>
                            </a:prstGeom>
                            <a:noFill/>
                            <a:ln w="1908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.2pt" to="491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" strokeweight=".53mm">
                    <v:stroke joinstyle="miter" endcap="square"/>
                  </v:line>
                </w:pict>
              </mc:Fallback>
            </mc:AlternateContent>
          </w:r>
        </w:p>
      </w:tc>
      <w:tc>
        <w:tcPr>
          <w:tcW w:w="2357" w:type="dxa"/>
          <w:shd w:val="clear" w:color="auto" w:fill="auto"/>
        </w:tcPr>
        <w:p w:rsidR="0067176C" w:rsidRDefault="0067176C">
          <w:pPr>
            <w:jc w:val="center"/>
            <w:rPr>
              <w:rFonts w:ascii="Calibri" w:hAnsi="Calibri" w:cs="Arial"/>
              <w:b/>
              <w:bCs/>
              <w:sz w:val="12"/>
              <w:szCs w:val="12"/>
            </w:rPr>
          </w:pPr>
          <w:r>
            <w:rPr>
              <w:rFonts w:ascii="Calibri" w:hAnsi="Calibri" w:cs="Arial"/>
              <w:b/>
              <w:bCs/>
              <w:sz w:val="12"/>
              <w:szCs w:val="12"/>
            </w:rPr>
            <w:t>Centro de Ciência e Tecnologia</w:t>
          </w:r>
        </w:p>
      </w:tc>
      <w:tc>
        <w:tcPr>
          <w:tcW w:w="2462" w:type="dxa"/>
          <w:shd w:val="clear" w:color="auto" w:fill="auto"/>
        </w:tcPr>
        <w:p w:rsidR="0067176C" w:rsidRDefault="0067176C">
          <w:pPr>
            <w:pStyle w:val="Cabealho"/>
            <w:spacing w:line="276" w:lineRule="auto"/>
            <w:ind w:right="-108" w:hanging="197"/>
            <w:jc w:val="center"/>
            <w:rPr>
              <w:rFonts w:ascii="Calibri" w:hAnsi="Calibri" w:cs="Arial"/>
              <w:b/>
              <w:bCs/>
              <w:sz w:val="12"/>
              <w:szCs w:val="12"/>
            </w:rPr>
          </w:pPr>
          <w:r>
            <w:rPr>
              <w:rFonts w:ascii="Calibri" w:hAnsi="Calibri" w:cs="Arial"/>
              <w:b/>
              <w:bCs/>
              <w:sz w:val="12"/>
              <w:szCs w:val="12"/>
            </w:rPr>
            <w:t>Laboratório de Engenharia</w:t>
          </w:r>
        </w:p>
        <w:p w:rsidR="0067176C" w:rsidRDefault="0067176C">
          <w:pPr>
            <w:tabs>
              <w:tab w:val="left" w:pos="2212"/>
              <w:tab w:val="left" w:pos="2388"/>
            </w:tabs>
            <w:ind w:right="-108" w:hanging="197"/>
            <w:jc w:val="center"/>
          </w:pPr>
          <w:r>
            <w:rPr>
              <w:rFonts w:ascii="Calibri" w:hAnsi="Calibri" w:cs="Arial"/>
              <w:b/>
              <w:bCs/>
              <w:sz w:val="12"/>
              <w:szCs w:val="12"/>
            </w:rPr>
            <w:t>e  Exploração de  Petróleo</w:t>
          </w:r>
        </w:p>
      </w:tc>
      <w:tc>
        <w:tcPr>
          <w:tcW w:w="2268" w:type="dxa"/>
          <w:shd w:val="clear" w:color="auto" w:fill="auto"/>
        </w:tcPr>
        <w:p w:rsidR="0067176C" w:rsidRDefault="00471BF9">
          <w:pPr>
            <w:pStyle w:val="NoSpacing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-5080</wp:posOffset>
                    </wp:positionV>
                    <wp:extent cx="1457960" cy="1270"/>
                    <wp:effectExtent l="12700" t="13970" r="5715" b="13335"/>
                    <wp:wrapNone/>
                    <wp:docPr id="3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57960" cy="1270"/>
                            </a:xfrm>
                            <a:prstGeom prst="straightConnector1">
                              <a:avLst/>
                            </a:prstGeom>
                            <a:noFill/>
                            <a:ln w="324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5pt;margin-top:-.4pt;width:114.8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" strokeweight=".09mm">
                    <v:stroke joinstyle="miter" endcap="square"/>
                  </v:shape>
                </w:pict>
              </mc:Fallback>
            </mc:AlternateContent>
          </w:r>
          <w:r w:rsidR="0067176C">
            <w:rPr>
              <w:sz w:val="12"/>
              <w:szCs w:val="12"/>
            </w:rPr>
            <w:t xml:space="preserve">Curso de Pós-Graduação em </w:t>
          </w:r>
        </w:p>
        <w:p w:rsidR="0067176C" w:rsidRDefault="0067176C">
          <w:pPr>
            <w:pStyle w:val="NoSpacing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Engenharia de Reservatório </w:t>
          </w:r>
        </w:p>
        <w:p w:rsidR="0067176C" w:rsidRDefault="0067176C">
          <w:pPr>
            <w:pStyle w:val="NoSpacing"/>
            <w:jc w:val="center"/>
          </w:pPr>
          <w:r>
            <w:rPr>
              <w:sz w:val="12"/>
              <w:szCs w:val="12"/>
            </w:rPr>
            <w:t>e Exploração</w:t>
          </w:r>
        </w:p>
      </w:tc>
    </w:tr>
  </w:tbl>
  <w:p w:rsidR="0067176C" w:rsidRDefault="0067176C" w:rsidP="00BC385C">
    <w:pPr>
      <w:pStyle w:val="Textodenotadefim"/>
      <w:widowControl/>
      <w:autoSpaceDE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4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rules v:ext="edit">
        <o:r id="V:Rule2" type="connector" idref="#_x0000_s1027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A"/>
    <w:rsid w:val="001902FF"/>
    <w:rsid w:val="001E2CEA"/>
    <w:rsid w:val="002844C5"/>
    <w:rsid w:val="003755AB"/>
    <w:rsid w:val="00471BF9"/>
    <w:rsid w:val="004C4563"/>
    <w:rsid w:val="0067176C"/>
    <w:rsid w:val="0079322D"/>
    <w:rsid w:val="008E50CB"/>
    <w:rsid w:val="00BC385C"/>
    <w:rsid w:val="00F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12"/>
      <w:szCs w:val="14"/>
    </w:rPr>
  </w:style>
  <w:style w:type="character" w:customStyle="1" w:styleId="WW8Num12z0">
    <w:name w:val="WW8Num12z0"/>
    <w:rPr>
      <w:rFonts w:ascii="Wingdings" w:hAnsi="Wingdings" w:cs="Wingdings" w:hint="default"/>
      <w:sz w:val="1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DefaultParagraphFont"/>
  </w:style>
  <w:style w:type="character" w:customStyle="1" w:styleId="SubttuloChar">
    <w:name w:val="Subtítulo Char"/>
    <w:rPr>
      <w:rFonts w:ascii="Arial" w:hAnsi="Arial" w:cs="Arial"/>
      <w:b/>
      <w:bCs/>
      <w:sz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TitleChar">
    <w:name w:val="Title Char"/>
    <w:rPr>
      <w:rFonts w:ascii="Arial" w:hAnsi="Arial" w:cs="Arial"/>
      <w:b/>
      <w:sz w:val="24"/>
    </w:rPr>
  </w:style>
  <w:style w:type="paragraph" w:customStyle="1" w:styleId="Ttulo10">
    <w:name w:val="Título1"/>
    <w:basedOn w:val="Normal"/>
    <w:next w:val="Corpodetexto"/>
    <w:pPr>
      <w:tabs>
        <w:tab w:val="left" w:pos="57"/>
        <w:tab w:val="left" w:pos="908"/>
        <w:tab w:val="left" w:pos="1759"/>
        <w:tab w:val="left" w:pos="2610"/>
        <w:tab w:val="left" w:pos="3460"/>
        <w:tab w:val="left" w:pos="4311"/>
        <w:tab w:val="left" w:pos="5162"/>
        <w:tab w:val="left" w:pos="6013"/>
        <w:tab w:val="left" w:pos="6864"/>
        <w:tab w:val="left" w:pos="7714"/>
        <w:tab w:val="left" w:pos="8565"/>
        <w:tab w:val="left" w:pos="9416"/>
        <w:tab w:val="left" w:pos="10267"/>
        <w:tab w:val="left" w:pos="11118"/>
        <w:tab w:val="left" w:pos="11968"/>
        <w:tab w:val="left" w:pos="12819"/>
        <w:tab w:val="left" w:pos="13670"/>
      </w:tabs>
      <w:ind w:left="57" w:right="-282"/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pPr>
      <w:jc w:val="both"/>
    </w:pPr>
    <w:rPr>
      <w:lang w:val="x-none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styleId="Subttulo">
    <w:name w:val="Subtitle"/>
    <w:basedOn w:val="Normal"/>
    <w:next w:val="Corpodetexto"/>
    <w:qFormat/>
    <w:pPr>
      <w:autoSpaceDE w:val="0"/>
      <w:jc w:val="both"/>
    </w:pPr>
    <w:rPr>
      <w:rFonts w:ascii="Arial" w:hAnsi="Arial" w:cs="Arial"/>
      <w:b/>
      <w:bCs/>
      <w:szCs w:val="20"/>
    </w:rPr>
  </w:style>
  <w:style w:type="paragraph" w:customStyle="1" w:styleId="BlockText">
    <w:name w:val="Block Text"/>
    <w:basedOn w:val="Normal"/>
    <w:pPr>
      <w:ind w:left="57" w:right="-282" w:firstLine="1134"/>
      <w:jc w:val="both"/>
    </w:pPr>
    <w:rPr>
      <w:spacing w:val="-3"/>
      <w:szCs w:val="20"/>
    </w:rPr>
  </w:style>
  <w:style w:type="paragraph" w:customStyle="1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Paragraph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BodyText2">
    <w:name w:val="Body Text 2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E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12"/>
      <w:szCs w:val="14"/>
    </w:rPr>
  </w:style>
  <w:style w:type="character" w:customStyle="1" w:styleId="WW8Num12z0">
    <w:name w:val="WW8Num12z0"/>
    <w:rPr>
      <w:rFonts w:ascii="Wingdings" w:hAnsi="Wingdings" w:cs="Wingdings" w:hint="default"/>
      <w:sz w:val="1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DefaultParagraphFont"/>
  </w:style>
  <w:style w:type="character" w:customStyle="1" w:styleId="SubttuloChar">
    <w:name w:val="Subtítulo Char"/>
    <w:rPr>
      <w:rFonts w:ascii="Arial" w:hAnsi="Arial" w:cs="Arial"/>
      <w:b/>
      <w:bCs/>
      <w:sz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TitleChar">
    <w:name w:val="Title Char"/>
    <w:rPr>
      <w:rFonts w:ascii="Arial" w:hAnsi="Arial" w:cs="Arial"/>
      <w:b/>
      <w:sz w:val="24"/>
    </w:rPr>
  </w:style>
  <w:style w:type="paragraph" w:customStyle="1" w:styleId="Ttulo10">
    <w:name w:val="Título1"/>
    <w:basedOn w:val="Normal"/>
    <w:next w:val="Corpodetexto"/>
    <w:pPr>
      <w:tabs>
        <w:tab w:val="left" w:pos="57"/>
        <w:tab w:val="left" w:pos="908"/>
        <w:tab w:val="left" w:pos="1759"/>
        <w:tab w:val="left" w:pos="2610"/>
        <w:tab w:val="left" w:pos="3460"/>
        <w:tab w:val="left" w:pos="4311"/>
        <w:tab w:val="left" w:pos="5162"/>
        <w:tab w:val="left" w:pos="6013"/>
        <w:tab w:val="left" w:pos="6864"/>
        <w:tab w:val="left" w:pos="7714"/>
        <w:tab w:val="left" w:pos="8565"/>
        <w:tab w:val="left" w:pos="9416"/>
        <w:tab w:val="left" w:pos="10267"/>
        <w:tab w:val="left" w:pos="11118"/>
        <w:tab w:val="left" w:pos="11968"/>
        <w:tab w:val="left" w:pos="12819"/>
        <w:tab w:val="left" w:pos="13670"/>
      </w:tabs>
      <w:ind w:left="57" w:right="-282"/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pPr>
      <w:jc w:val="both"/>
    </w:pPr>
    <w:rPr>
      <w:lang w:val="x-none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styleId="Subttulo">
    <w:name w:val="Subtitle"/>
    <w:basedOn w:val="Normal"/>
    <w:next w:val="Corpodetexto"/>
    <w:qFormat/>
    <w:pPr>
      <w:autoSpaceDE w:val="0"/>
      <w:jc w:val="both"/>
    </w:pPr>
    <w:rPr>
      <w:rFonts w:ascii="Arial" w:hAnsi="Arial" w:cs="Arial"/>
      <w:b/>
      <w:bCs/>
      <w:szCs w:val="20"/>
    </w:rPr>
  </w:style>
  <w:style w:type="paragraph" w:customStyle="1" w:styleId="BlockText">
    <w:name w:val="Block Text"/>
    <w:basedOn w:val="Normal"/>
    <w:pPr>
      <w:ind w:left="57" w:right="-282" w:firstLine="1134"/>
      <w:jc w:val="both"/>
    </w:pPr>
    <w:rPr>
      <w:spacing w:val="-3"/>
      <w:szCs w:val="20"/>
    </w:rPr>
  </w:style>
  <w:style w:type="paragraph" w:customStyle="1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Paragraph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BodyText2">
    <w:name w:val="Body Text 2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g@lenep.uenf.br" TargetMode="External"/><Relationship Id="rId1" Type="http://schemas.openxmlformats.org/officeDocument/2006/relationships/hyperlink" Target="http://uenf.br/cct/len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Microsoft</Company>
  <LinksUpToDate>false</LinksUpToDate>
  <CharactersWithSpaces>3602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mailto:secpg@lenep.uenf.br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http://uenf.br/cct/lenep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Cliente</dc:creator>
  <cp:lastModifiedBy>Douglas</cp:lastModifiedBy>
  <cp:revision>2</cp:revision>
  <cp:lastPrinted>2017-02-13T14:13:00Z</cp:lastPrinted>
  <dcterms:created xsi:type="dcterms:W3CDTF">2017-05-18T14:27:00Z</dcterms:created>
  <dcterms:modified xsi:type="dcterms:W3CDTF">2017-05-18T14:27:00Z</dcterms:modified>
</cp:coreProperties>
</file>