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C90D" w14:textId="77777777" w:rsidR="00121144" w:rsidRDefault="00121144" w:rsidP="00854DB6">
      <w:pPr>
        <w:pStyle w:val="Ttulo8"/>
        <w:spacing w:line="240" w:lineRule="auto"/>
        <w:jc w:val="center"/>
        <w:rPr>
          <w:b w:val="0"/>
          <w:color w:val="auto"/>
          <w:sz w:val="28"/>
        </w:rPr>
      </w:pPr>
      <w:bookmarkStart w:id="0" w:name="_GoBack"/>
      <w:bookmarkEnd w:id="0"/>
      <w:r>
        <w:rPr>
          <w:b w:val="0"/>
          <w:color w:val="auto"/>
          <w:sz w:val="28"/>
        </w:rPr>
        <w:t>INDICAÇÃO DO TEMA DO EXAME DE QUALIFICAÇÃO</w:t>
      </w:r>
    </w:p>
    <w:p w14:paraId="50A1AA4C" w14:textId="77777777" w:rsidR="00121144" w:rsidRDefault="00121144">
      <w:pPr>
        <w:spacing w:line="360" w:lineRule="auto"/>
        <w:rPr>
          <w:rFonts w:ascii="Arial" w:hAnsi="Arial" w:cs="Arial"/>
        </w:rPr>
      </w:pPr>
    </w:p>
    <w:p w14:paraId="650F16C0" w14:textId="77777777" w:rsidR="00121144" w:rsidRDefault="00121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aluno:_________________________________________________________</w:t>
      </w:r>
    </w:p>
    <w:p w14:paraId="0EE8A83B" w14:textId="77777777" w:rsidR="00121144" w:rsidRDefault="00121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Orientador:_____________________________________________________________</w:t>
      </w:r>
    </w:p>
    <w:p w14:paraId="0E8AA92B" w14:textId="77777777" w:rsidR="00121144" w:rsidRDefault="00854D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Coorientador (Se houver):_________________________________________________</w:t>
      </w:r>
    </w:p>
    <w:p w14:paraId="78887FE7" w14:textId="77777777" w:rsidR="00121144" w:rsidRDefault="00121144" w:rsidP="00121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54DB6">
        <w:rPr>
          <w:rFonts w:ascii="Arial" w:hAnsi="Arial" w:cs="Arial"/>
        </w:rPr>
        <w:t>Tema da Qualificação</w:t>
      </w:r>
      <w:r>
        <w:rPr>
          <w:rFonts w:ascii="Arial" w:hAnsi="Arial" w:cs="Arial"/>
        </w:rPr>
        <w:t>:__________</w:t>
      </w:r>
      <w:r w:rsidR="00854DB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</w:t>
      </w:r>
    </w:p>
    <w:p w14:paraId="279FC458" w14:textId="77777777" w:rsidR="00121144" w:rsidRDefault="00121144" w:rsidP="001211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73C2E86" w14:textId="77777777" w:rsidR="00854DB6" w:rsidRDefault="00854DB6" w:rsidP="00854D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AD19A42" w14:textId="77777777" w:rsidR="00854DB6" w:rsidRDefault="00854DB6" w:rsidP="00121144">
      <w:pPr>
        <w:pBdr>
          <w:bottom w:val="single" w:sz="12" w:space="1" w:color="auto"/>
        </w:pBdr>
        <w:spacing w:line="360" w:lineRule="auto"/>
      </w:pPr>
    </w:p>
    <w:p w14:paraId="761785B4" w14:textId="77777777" w:rsidR="00121144" w:rsidRDefault="00121144" w:rsidP="00121144">
      <w:pPr>
        <w:spacing w:line="360" w:lineRule="auto"/>
      </w:pPr>
    </w:p>
    <w:p w14:paraId="7F713F46" w14:textId="77777777" w:rsidR="00121144" w:rsidRDefault="00121144" w:rsidP="00121144">
      <w:pPr>
        <w:spacing w:line="360" w:lineRule="auto"/>
      </w:pPr>
    </w:p>
    <w:p w14:paraId="36956E6B" w14:textId="77777777" w:rsidR="00121144" w:rsidRDefault="00854DB6" w:rsidP="00121144">
      <w:pPr>
        <w:pBdr>
          <w:bottom w:val="single" w:sz="12" w:space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Banca Examinadora da Defesa de Projeto</w:t>
      </w:r>
      <w:r w:rsidR="00121144">
        <w:rPr>
          <w:rFonts w:ascii="Arial" w:hAnsi="Arial" w:cs="Arial"/>
        </w:rPr>
        <w:t>:</w:t>
      </w:r>
    </w:p>
    <w:p w14:paraId="1DB9E0CE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</w:t>
      </w:r>
    </w:p>
    <w:p w14:paraId="7EF201D1" w14:textId="77777777" w:rsidR="00854DB6" w:rsidRDefault="00854DB6" w:rsidP="00854DB6">
      <w:pPr>
        <w:pBdr>
          <w:bottom w:val="single" w:sz="12" w:space="0" w:color="auto"/>
        </w:pBdr>
        <w:spacing w:line="360" w:lineRule="auto"/>
        <w:jc w:val="center"/>
      </w:pPr>
      <w:commentRangeStart w:id="1"/>
      <w:r>
        <w:t>Membro da Banca 1</w:t>
      </w:r>
      <w:commentRangeEnd w:id="1"/>
      <w:r>
        <w:rPr>
          <w:rStyle w:val="Refdecomentrio"/>
        </w:rPr>
        <w:commentReference w:id="1"/>
      </w:r>
    </w:p>
    <w:p w14:paraId="253CBDF7" w14:textId="77777777" w:rsidR="00854DB6" w:rsidRPr="00121144" w:rsidRDefault="00854DB6" w:rsidP="00854DB6">
      <w:pPr>
        <w:pBdr>
          <w:bottom w:val="single" w:sz="12" w:space="0" w:color="auto"/>
        </w:pBdr>
        <w:spacing w:line="360" w:lineRule="auto"/>
        <w:jc w:val="center"/>
      </w:pPr>
    </w:p>
    <w:p w14:paraId="26507D21" w14:textId="77777777" w:rsidR="00854DB6" w:rsidRDefault="00854DB6" w:rsidP="00854DB6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</w:t>
      </w:r>
    </w:p>
    <w:p w14:paraId="78DD3101" w14:textId="77777777" w:rsidR="00854DB6" w:rsidRDefault="00854DB6" w:rsidP="00854DB6">
      <w:pPr>
        <w:pBdr>
          <w:bottom w:val="single" w:sz="12" w:space="0" w:color="auto"/>
        </w:pBdr>
        <w:spacing w:line="360" w:lineRule="auto"/>
        <w:jc w:val="center"/>
      </w:pPr>
      <w:commentRangeStart w:id="2"/>
      <w:r>
        <w:t>Membro da Banca 2</w:t>
      </w:r>
      <w:commentRangeEnd w:id="2"/>
      <w:r>
        <w:rPr>
          <w:rStyle w:val="Refdecomentrio"/>
        </w:rPr>
        <w:commentReference w:id="2"/>
      </w:r>
    </w:p>
    <w:p w14:paraId="58ADE148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</w:p>
    <w:p w14:paraId="21A872FB" w14:textId="77777777" w:rsidR="00854DB6" w:rsidRDefault="00854DB6" w:rsidP="00854DB6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</w:t>
      </w:r>
    </w:p>
    <w:p w14:paraId="564FC945" w14:textId="77777777" w:rsidR="00854DB6" w:rsidRDefault="00854DB6" w:rsidP="00854DB6">
      <w:pPr>
        <w:pBdr>
          <w:bottom w:val="single" w:sz="12" w:space="0" w:color="auto"/>
        </w:pBdr>
        <w:spacing w:line="360" w:lineRule="auto"/>
        <w:jc w:val="center"/>
      </w:pPr>
      <w:commentRangeStart w:id="3"/>
      <w:r>
        <w:t>Membro da Banca 3</w:t>
      </w:r>
      <w:commentRangeEnd w:id="3"/>
      <w:r>
        <w:rPr>
          <w:rStyle w:val="Refdecomentrio"/>
        </w:rPr>
        <w:commentReference w:id="3"/>
      </w:r>
    </w:p>
    <w:p w14:paraId="4DE93DD9" w14:textId="77777777" w:rsidR="00854DB6" w:rsidRDefault="00854DB6" w:rsidP="00121144">
      <w:pPr>
        <w:pBdr>
          <w:bottom w:val="single" w:sz="12" w:space="0" w:color="auto"/>
        </w:pBdr>
        <w:spacing w:line="360" w:lineRule="auto"/>
      </w:pPr>
    </w:p>
    <w:p w14:paraId="07F68940" w14:textId="77777777" w:rsidR="00854DB6" w:rsidRDefault="00854DB6" w:rsidP="00121144">
      <w:pPr>
        <w:pBdr>
          <w:bottom w:val="single" w:sz="12" w:space="0" w:color="auto"/>
        </w:pBdr>
        <w:spacing w:line="360" w:lineRule="auto"/>
      </w:pPr>
    </w:p>
    <w:p w14:paraId="17FC0071" w14:textId="77777777" w:rsidR="00854DB6" w:rsidRDefault="00854DB6" w:rsidP="00121144">
      <w:pPr>
        <w:pBdr>
          <w:bottom w:val="single" w:sz="12" w:space="0" w:color="auto"/>
        </w:pBdr>
        <w:spacing w:line="360" w:lineRule="auto"/>
      </w:pPr>
      <w:r>
        <w:t>Anuência:</w:t>
      </w:r>
    </w:p>
    <w:p w14:paraId="39A9BEA0" w14:textId="77777777" w:rsidR="00854DB6" w:rsidRDefault="00854DB6" w:rsidP="00121144">
      <w:pPr>
        <w:pBdr>
          <w:bottom w:val="single" w:sz="12" w:space="0" w:color="auto"/>
        </w:pBdr>
        <w:spacing w:line="360" w:lineRule="auto"/>
      </w:pPr>
    </w:p>
    <w:p w14:paraId="4002D638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</w:t>
      </w:r>
    </w:p>
    <w:p w14:paraId="47E0F0DE" w14:textId="77777777" w:rsidR="00854DB6" w:rsidRPr="00854DB6" w:rsidRDefault="00854DB6" w:rsidP="00854DB6">
      <w:pPr>
        <w:pBdr>
          <w:bottom w:val="single" w:sz="12" w:space="0" w:color="auto"/>
        </w:pBdr>
        <w:spacing w:line="360" w:lineRule="auto"/>
        <w:jc w:val="center"/>
      </w:pPr>
      <w:commentRangeStart w:id="4"/>
      <w:r w:rsidRPr="00854DB6">
        <w:t>Orientador</w:t>
      </w:r>
      <w:commentRangeEnd w:id="4"/>
      <w:r w:rsidRPr="00854DB6">
        <w:rPr>
          <w:rStyle w:val="Refdecomentrio"/>
        </w:rPr>
        <w:commentReference w:id="4"/>
      </w:r>
    </w:p>
    <w:p w14:paraId="1B855C47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</w:p>
    <w:p w14:paraId="6631CB49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</w:t>
      </w:r>
    </w:p>
    <w:p w14:paraId="1F5091E7" w14:textId="77777777" w:rsidR="00854DB6" w:rsidRPr="00854DB6" w:rsidRDefault="00854DB6" w:rsidP="00854DB6">
      <w:pPr>
        <w:pBdr>
          <w:bottom w:val="single" w:sz="12" w:space="0" w:color="auto"/>
        </w:pBdr>
        <w:spacing w:line="360" w:lineRule="auto"/>
        <w:jc w:val="center"/>
      </w:pPr>
      <w:commentRangeStart w:id="5"/>
      <w:r w:rsidRPr="00854DB6">
        <w:t>Aluno</w:t>
      </w:r>
      <w:commentRangeEnd w:id="5"/>
      <w:r w:rsidRPr="00854DB6">
        <w:rPr>
          <w:rStyle w:val="Refdecomentrio"/>
        </w:rPr>
        <w:commentReference w:id="5"/>
      </w:r>
    </w:p>
    <w:p w14:paraId="70FA1159" w14:textId="77777777" w:rsidR="00854DB6" w:rsidRDefault="00854DB6" w:rsidP="00121144">
      <w:pPr>
        <w:pBdr>
          <w:bottom w:val="single" w:sz="12" w:space="0" w:color="auto"/>
        </w:pBdr>
        <w:spacing w:line="360" w:lineRule="auto"/>
      </w:pPr>
    </w:p>
    <w:p w14:paraId="447879A5" w14:textId="77777777" w:rsidR="00854DB6" w:rsidRDefault="00854DB6" w:rsidP="00121144">
      <w:pPr>
        <w:pBdr>
          <w:bottom w:val="single" w:sz="12" w:space="0" w:color="auto"/>
        </w:pBdr>
        <w:spacing w:line="360" w:lineRule="auto"/>
      </w:pPr>
    </w:p>
    <w:p w14:paraId="5CDF8196" w14:textId="77777777" w:rsidR="00121144" w:rsidRDefault="00121144" w:rsidP="00121144">
      <w:pPr>
        <w:pBdr>
          <w:bottom w:val="single" w:sz="12" w:space="0" w:color="auto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Campos dos Goytacazes, ____ de ______________ de ________.</w:t>
      </w:r>
    </w:p>
    <w:p w14:paraId="057B3EBF" w14:textId="77777777" w:rsidR="00121144" w:rsidRDefault="00121144" w:rsidP="00121144">
      <w:pPr>
        <w:pBdr>
          <w:bottom w:val="single" w:sz="12" w:space="0" w:color="auto"/>
        </w:pBdr>
        <w:spacing w:line="360" w:lineRule="auto"/>
        <w:jc w:val="center"/>
        <w:rPr>
          <w:rFonts w:ascii="Arial" w:hAnsi="Arial" w:cs="Arial"/>
        </w:rPr>
      </w:pPr>
    </w:p>
    <w:p w14:paraId="6422E466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</w:p>
    <w:p w14:paraId="29A1140B" w14:textId="77777777" w:rsidR="00121144" w:rsidRDefault="00121144" w:rsidP="00121144">
      <w:pPr>
        <w:pBdr>
          <w:bottom w:val="single" w:sz="12" w:space="0" w:color="auto"/>
        </w:pBdr>
        <w:spacing w:line="360" w:lineRule="auto"/>
      </w:pPr>
    </w:p>
    <w:sectPr w:rsidR="0012114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238AAE8F" w14:textId="77777777" w:rsidR="00854DB6" w:rsidRDefault="00854DB6">
      <w:pPr>
        <w:pStyle w:val="Textodecomentrio"/>
      </w:pPr>
      <w:r>
        <w:rPr>
          <w:rStyle w:val="Refdecomentrio"/>
        </w:rPr>
        <w:annotationRef/>
      </w:r>
      <w:r>
        <w:t xml:space="preserve">Alterar o Nome para o Membro da Banca. Este </w:t>
      </w:r>
      <w:r w:rsidRPr="00854DB6">
        <w:rPr>
          <w:u w:val="single"/>
        </w:rPr>
        <w:t>necessariamente</w:t>
      </w:r>
      <w:r>
        <w:t xml:space="preserve"> deve fazer parte do Comitê de Acompanhamento do Aluno</w:t>
      </w:r>
    </w:p>
  </w:comment>
  <w:comment w:id="2" w:author="Autor" w:initials="A">
    <w:p w14:paraId="1A575F25" w14:textId="77777777" w:rsidR="00854DB6" w:rsidRDefault="00854DB6">
      <w:pPr>
        <w:pStyle w:val="Textodecomentrio"/>
      </w:pPr>
      <w:r>
        <w:rPr>
          <w:rStyle w:val="Refdecomentrio"/>
        </w:rPr>
        <w:annotationRef/>
      </w:r>
      <w:r>
        <w:t xml:space="preserve">Alterar o Nome para o Membro da Banca. Este </w:t>
      </w:r>
      <w:r w:rsidRPr="00854DB6">
        <w:rPr>
          <w:u w:val="single"/>
        </w:rPr>
        <w:t>pode ou não</w:t>
      </w:r>
      <w:r>
        <w:t xml:space="preserve"> fazer parte do Comitê de Acompanhamento do Aluno.</w:t>
      </w:r>
    </w:p>
  </w:comment>
  <w:comment w:id="3" w:author="Autor" w:initials="A">
    <w:p w14:paraId="24E9D4F3" w14:textId="77777777" w:rsidR="00854DB6" w:rsidRDefault="00854DB6">
      <w:pPr>
        <w:pStyle w:val="Textodecomentrio"/>
      </w:pPr>
      <w:r>
        <w:rPr>
          <w:rStyle w:val="Refdecomentrio"/>
        </w:rPr>
        <w:annotationRef/>
      </w:r>
      <w:r>
        <w:t xml:space="preserve">Alterar o Nome para o Membro da Banca. Este </w:t>
      </w:r>
      <w:r w:rsidRPr="00854DB6">
        <w:rPr>
          <w:u w:val="single"/>
        </w:rPr>
        <w:t>pode ou não</w:t>
      </w:r>
      <w:r>
        <w:t xml:space="preserve"> fazer parte do Comitê de Acompanhamento do Aluno.</w:t>
      </w:r>
    </w:p>
  </w:comment>
  <w:comment w:id="4" w:author="Autor" w:initials="A">
    <w:p w14:paraId="399B4532" w14:textId="77777777" w:rsidR="00854DB6" w:rsidRDefault="00854DB6">
      <w:pPr>
        <w:pStyle w:val="Textodecomentrio"/>
      </w:pPr>
      <w:r>
        <w:rPr>
          <w:rStyle w:val="Refdecomentrio"/>
        </w:rPr>
        <w:annotationRef/>
      </w:r>
      <w:r>
        <w:t>Inserir o nome do orientador</w:t>
      </w:r>
    </w:p>
  </w:comment>
  <w:comment w:id="5" w:author="Autor" w:initials="A">
    <w:p w14:paraId="14BA5D9E" w14:textId="77777777" w:rsidR="00854DB6" w:rsidRDefault="00854DB6">
      <w:pPr>
        <w:pStyle w:val="Textodecomentrio"/>
      </w:pPr>
      <w:r>
        <w:rPr>
          <w:rStyle w:val="Refdecomentrio"/>
        </w:rPr>
        <w:annotationRef/>
      </w:r>
      <w:r>
        <w:t>Inserir o nome do Aluno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8AAE8F" w15:done="0"/>
  <w15:commentEx w15:paraId="1A575F25" w15:done="0"/>
  <w15:commentEx w15:paraId="24E9D4F3" w15:done="0"/>
  <w15:commentEx w15:paraId="399B4532" w15:done="0"/>
  <w15:commentEx w15:paraId="14BA5D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8AAE8F" w16cid:durableId="1E8985F1"/>
  <w16cid:commentId w16cid:paraId="1A575F25" w16cid:durableId="1E89861E"/>
  <w16cid:commentId w16cid:paraId="24E9D4F3" w16cid:durableId="1E898668"/>
  <w16cid:commentId w16cid:paraId="399B4532" w16cid:durableId="1E89868C"/>
  <w16cid:commentId w16cid:paraId="14BA5D9E" w16cid:durableId="1E8986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E914" w14:textId="77777777" w:rsidR="001F6278" w:rsidRDefault="001F6278" w:rsidP="00452780">
      <w:r>
        <w:separator/>
      </w:r>
    </w:p>
  </w:endnote>
  <w:endnote w:type="continuationSeparator" w:id="0">
    <w:p w14:paraId="41AFB3EC" w14:textId="77777777" w:rsidR="001F6278" w:rsidRDefault="001F6278" w:rsidP="0045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E8C4" w14:textId="77777777" w:rsidR="001F6278" w:rsidRDefault="001F6278" w:rsidP="00452780">
      <w:r>
        <w:separator/>
      </w:r>
    </w:p>
  </w:footnote>
  <w:footnote w:type="continuationSeparator" w:id="0">
    <w:p w14:paraId="3CDB75E4" w14:textId="77777777" w:rsidR="001F6278" w:rsidRDefault="001F6278" w:rsidP="0045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1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</w:abstractNum>
  <w:abstractNum w:abstractNumId="7" w15:restartNumberingAfterBreak="0">
    <w:nsid w:val="00000008"/>
    <w:multiLevelType w:val="multilevel"/>
    <w:tmpl w:val="00000008"/>
    <w:name w:val="Outline"/>
    <w:lvl w:ilvl="0">
      <w:numFmt w:val="none"/>
      <w:lvlText w:val=""/>
      <w:lvlJc w:val="left"/>
      <w:pPr>
        <w:tabs>
          <w:tab w:val="num" w:pos="0"/>
        </w:tabs>
      </w:pPr>
    </w:lvl>
    <w:lvl w:ilvl="1"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2160"/>
        </w:tabs>
      </w:pPr>
    </w:lvl>
    <w:lvl w:ilvl="3">
      <w:start w:val="1"/>
      <w:numFmt w:val="lowerLetter"/>
      <w:lvlText w:val=")%4"/>
      <w:lvlJc w:val="left"/>
      <w:pPr>
        <w:tabs>
          <w:tab w:val="num" w:pos="2880"/>
        </w:tabs>
      </w:pPr>
    </w:lvl>
    <w:lvl w:ilvl="4">
      <w:start w:val="1"/>
      <w:numFmt w:val="decimal"/>
      <w:lvlText w:val="()%5"/>
      <w:lvlJc w:val="left"/>
      <w:pPr>
        <w:tabs>
          <w:tab w:val="num" w:pos="3600"/>
        </w:tabs>
      </w:pPr>
    </w:lvl>
    <w:lvl w:ilvl="5">
      <w:start w:val="1"/>
      <w:numFmt w:val="lowerLetter"/>
      <w:lvlText w:val="()%6"/>
      <w:lvlJc w:val="left"/>
      <w:pPr>
        <w:tabs>
          <w:tab w:val="num" w:pos="4320"/>
        </w:tabs>
      </w:pPr>
    </w:lvl>
    <w:lvl w:ilvl="6">
      <w:start w:val="1"/>
      <w:numFmt w:val="lowerRoman"/>
      <w:lvlText w:val="()%7"/>
      <w:lvlJc w:val="left"/>
      <w:pPr>
        <w:tabs>
          <w:tab w:val="num" w:pos="5040"/>
        </w:tabs>
      </w:pPr>
    </w:lvl>
    <w:lvl w:ilvl="7">
      <w:start w:val="1"/>
      <w:numFmt w:val="lowerLetter"/>
      <w:lvlText w:val="()%8"/>
      <w:lvlJc w:val="left"/>
      <w:pPr>
        <w:tabs>
          <w:tab w:val="num" w:pos="5760"/>
        </w:tabs>
      </w:pPr>
    </w:lvl>
    <w:lvl w:ilvl="8">
      <w:start w:val="1"/>
      <w:numFmt w:val="lowerRoman"/>
      <w:lvlText w:val="()%9"/>
      <w:lvlJc w:val="left"/>
      <w:pPr>
        <w:tabs>
          <w:tab w:val="num" w:pos="6480"/>
        </w:tabs>
      </w:pPr>
    </w:lvl>
  </w:abstractNum>
  <w:abstractNum w:abstractNumId="8" w15:restartNumberingAfterBreak="0">
    <w:nsid w:val="0A365F87"/>
    <w:multiLevelType w:val="hybridMultilevel"/>
    <w:tmpl w:val="BEAEBDAA"/>
    <w:lvl w:ilvl="0" w:tplc="8C225BA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992"/>
    <w:multiLevelType w:val="hybridMultilevel"/>
    <w:tmpl w:val="462C8B92"/>
    <w:lvl w:ilvl="0" w:tplc="0B5C3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987"/>
    <w:multiLevelType w:val="hybridMultilevel"/>
    <w:tmpl w:val="68CCEC0A"/>
    <w:lvl w:ilvl="0" w:tplc="430C97DE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1885D8">
      <w:start w:val="2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2A7764">
      <w:start w:val="1"/>
      <w:numFmt w:val="decimalZero"/>
      <w:lvlText w:val="%4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42585B20"/>
    <w:multiLevelType w:val="hybridMultilevel"/>
    <w:tmpl w:val="7C5E9E6E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3439C"/>
    <w:multiLevelType w:val="hybridMultilevel"/>
    <w:tmpl w:val="E9D66A12"/>
    <w:lvl w:ilvl="0" w:tplc="1EB2DED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44"/>
    <w:rsid w:val="00121144"/>
    <w:rsid w:val="001F6278"/>
    <w:rsid w:val="00452780"/>
    <w:rsid w:val="00587841"/>
    <w:rsid w:val="00854DB6"/>
    <w:rsid w:val="00D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D7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suppressAutoHyphens/>
      <w:spacing w:line="240" w:lineRule="atLeast"/>
      <w:jc w:val="both"/>
      <w:outlineLvl w:val="0"/>
    </w:pPr>
    <w:rPr>
      <w:color w:val="000000"/>
      <w:spacing w:val="-24"/>
      <w:szCs w:val="20"/>
      <w:lang w:val="en-US" w:eastAsia="ar-SA"/>
    </w:rPr>
  </w:style>
  <w:style w:type="paragraph" w:styleId="Ttulo2">
    <w:name w:val="heading 2"/>
    <w:basedOn w:val="Normal"/>
    <w:next w:val="Corpodetexto"/>
    <w:qFormat/>
    <w:pPr>
      <w:suppressAutoHyphens/>
      <w:spacing w:line="240" w:lineRule="atLeast"/>
      <w:jc w:val="both"/>
      <w:outlineLvl w:val="1"/>
    </w:pPr>
    <w:rPr>
      <w:b/>
      <w:color w:val="000000"/>
      <w:szCs w:val="20"/>
      <w:lang w:val="en-US" w:eastAsia="ar-SA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outlineLvl w:val="7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uppressAutoHyphens/>
      <w:spacing w:line="240" w:lineRule="atLeast"/>
      <w:ind w:firstLine="720"/>
      <w:jc w:val="both"/>
    </w:pPr>
    <w:rPr>
      <w:rFonts w:ascii="Times" w:hAnsi="Times"/>
      <w:color w:val="000000"/>
      <w:szCs w:val="20"/>
      <w:lang w:eastAsia="ar-SA"/>
    </w:rPr>
  </w:style>
  <w:style w:type="paragraph" w:styleId="Corpodetexto">
    <w:name w:val="Body Text"/>
    <w:basedOn w:val="Normal"/>
    <w:pPr>
      <w:suppressAutoHyphens/>
      <w:ind w:right="-291"/>
    </w:pPr>
    <w:rPr>
      <w:rFonts w:ascii="Times" w:hAnsi="Times"/>
      <w:color w:val="FF0000"/>
      <w:szCs w:val="20"/>
      <w:lang w:eastAsia="ar-SA"/>
    </w:rPr>
  </w:style>
  <w:style w:type="paragraph" w:customStyle="1" w:styleId="WW-Textosimples">
    <w:name w:val="WW-Texto simples"/>
    <w:basedOn w:val="Normal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Corpodetexto3">
    <w:name w:val="WW-Corpo de texto 3"/>
    <w:basedOn w:val="Normal"/>
    <w:pPr>
      <w:suppressAutoHyphens/>
      <w:jc w:val="both"/>
    </w:pPr>
    <w:rPr>
      <w:rFonts w:ascii="Times" w:hAnsi="Times"/>
      <w:szCs w:val="20"/>
      <w:lang w:eastAsia="ar-SA"/>
    </w:rPr>
  </w:style>
  <w:style w:type="paragraph" w:customStyle="1" w:styleId="Corpodetexto31">
    <w:name w:val="Corpo de texto 31"/>
    <w:basedOn w:val="Normal"/>
    <w:pPr>
      <w:suppressAutoHyphens/>
      <w:spacing w:before="120"/>
      <w:jc w:val="both"/>
    </w:pPr>
    <w:rPr>
      <w:sz w:val="22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uppressAutoHyphens/>
    </w:pPr>
    <w:rPr>
      <w:rFonts w:ascii="Times" w:hAnsi="Times"/>
      <w:szCs w:val="20"/>
      <w:lang w:val="en-US" w:eastAsia="ar-SA"/>
    </w:rPr>
  </w:style>
  <w:style w:type="character" w:styleId="Refdecomentrio">
    <w:name w:val="annotation reference"/>
    <w:rsid w:val="00854DB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4D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4DB6"/>
  </w:style>
  <w:style w:type="paragraph" w:styleId="Assuntodocomentrio">
    <w:name w:val="annotation subject"/>
    <w:basedOn w:val="Textodecomentrio"/>
    <w:next w:val="Textodecomentrio"/>
    <w:link w:val="AssuntodocomentrioChar"/>
    <w:rsid w:val="00854DB6"/>
    <w:rPr>
      <w:b/>
      <w:bCs/>
    </w:rPr>
  </w:style>
  <w:style w:type="character" w:customStyle="1" w:styleId="AssuntodocomentrioChar">
    <w:name w:val="Assunto do comentário Char"/>
    <w:link w:val="Assuntodocomentrio"/>
    <w:rsid w:val="00854DB6"/>
    <w:rPr>
      <w:b/>
      <w:bCs/>
    </w:rPr>
  </w:style>
  <w:style w:type="paragraph" w:styleId="Textodebalo">
    <w:name w:val="Balloon Text"/>
    <w:basedOn w:val="Normal"/>
    <w:link w:val="TextodebaloChar"/>
    <w:rsid w:val="00854D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5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2018-04-24T13:42:00Z</dcterms:created>
  <dcterms:modified xsi:type="dcterms:W3CDTF">2018-04-24T13:42:00Z</dcterms:modified>
</cp:coreProperties>
</file>