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83F0" w14:textId="77777777" w:rsidR="00A870F8" w:rsidRPr="00A870F8" w:rsidRDefault="00A870F8" w:rsidP="007C67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A870F8">
        <w:rPr>
          <w:rFonts w:ascii="Arial" w:eastAsia="Times New Roman" w:hAnsi="Arial" w:cs="Arial"/>
          <w:b/>
          <w:sz w:val="20"/>
          <w:szCs w:val="20"/>
          <w:lang w:eastAsia="zh-CN"/>
        </w:rPr>
        <w:t>ANEXO III</w:t>
      </w:r>
    </w:p>
    <w:p w14:paraId="11EC5D17" w14:textId="77777777" w:rsidR="00A870F8" w:rsidRPr="00A870F8" w:rsidRDefault="00A870F8" w:rsidP="007C67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870F8">
        <w:rPr>
          <w:rFonts w:ascii="Arial" w:eastAsia="Times New Roman" w:hAnsi="Arial" w:cs="Arial"/>
          <w:b/>
          <w:sz w:val="20"/>
          <w:szCs w:val="20"/>
          <w:lang w:eastAsia="zh-CN"/>
        </w:rPr>
        <w:t>ANÁLISE DOCUMENTAL</w:t>
      </w:r>
    </w:p>
    <w:p w14:paraId="33BBF919" w14:textId="77777777" w:rsidR="00A870F8" w:rsidRPr="00A870F8" w:rsidRDefault="00A870F8" w:rsidP="007C67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870F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DE PONTUAÇÃO - DOUTORADO </w:t>
      </w:r>
    </w:p>
    <w:p w14:paraId="4D500155" w14:textId="77777777" w:rsidR="00A870F8" w:rsidRPr="00A870F8" w:rsidRDefault="00A870F8" w:rsidP="00A870F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10358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851"/>
        <w:gridCol w:w="567"/>
        <w:gridCol w:w="4747"/>
        <w:gridCol w:w="709"/>
        <w:gridCol w:w="719"/>
      </w:tblGrid>
      <w:tr w:rsidR="00A870F8" w:rsidRPr="00A870F8" w14:paraId="65896A6C" w14:textId="77777777" w:rsidTr="00E83EEC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FFE23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5398A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Pontos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3F25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No.</w:t>
            </w:r>
            <w:proofErr w:type="gramEnd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4A60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DETALHAMENTO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E4036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Nota </w:t>
            </w:r>
            <w:proofErr w:type="spellStart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</w:t>
            </w:r>
            <w:r w:rsidR="00E83EE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and</w:t>
            </w:r>
            <w:proofErr w:type="spellEnd"/>
            <w:r w:rsidR="00E83EE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0A7E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CN</w:t>
            </w:r>
          </w:p>
        </w:tc>
      </w:tr>
      <w:tr w:rsidR="00111DE9" w:rsidRPr="00A870F8" w14:paraId="2913B002" w14:textId="77777777" w:rsidTr="00E83EEC">
        <w:trPr>
          <w:cantSplit/>
          <w:trHeight w:val="458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4AB97" w14:textId="77777777" w:rsidR="00111DE9" w:rsidRPr="00A870F8" w:rsidRDefault="00111DE9" w:rsidP="00A870F8">
            <w:pPr>
              <w:numPr>
                <w:ilvl w:val="6"/>
                <w:numId w:val="4"/>
              </w:numPr>
              <w:tabs>
                <w:tab w:val="left" w:pos="499"/>
              </w:tabs>
              <w:suppressAutoHyphens/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Experiência profissional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7B173" w14:textId="77777777" w:rsidR="00111DE9" w:rsidRPr="00A870F8" w:rsidRDefault="00111DE9" w:rsidP="00A870F8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outlineLvl w:val="1"/>
              <w:rPr>
                <w:rFonts w:ascii="Abadi MT Condensed Light" w:eastAsia="Times New Roman" w:hAnsi="Abadi MT Condensed Light" w:cs="Abadi MT Condensed Light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A87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até</w:t>
            </w:r>
            <w:proofErr w:type="gramEnd"/>
            <w:r w:rsidRPr="00A870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4A57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3C2F8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Experiência profissional em atividades de interesse do Programa (Meses (carga horária &gt;= 8 horas semanais) x 0,5 / 12); (Meses (carga &lt; 8 horas semanais x 0,25 / 12); (mínimo, 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proofErr w:type="gramEnd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meses).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9C5B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711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670D5205" w14:textId="77777777" w:rsidTr="00E83EEC">
        <w:trPr>
          <w:cantSplit/>
          <w:trHeight w:val="233"/>
        </w:trPr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4057B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327D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C02CC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4460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Ministrar curso com carga horária superior a 4 horas – 0,1 ponto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EF5AC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A8BF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27591F9C" w14:textId="77777777" w:rsidTr="00E83EEC">
        <w:trPr>
          <w:cantSplit/>
          <w:trHeight w:val="232"/>
        </w:trPr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7139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43E4B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6B1FE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72296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Orientação de trabalho de final de curso – 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0,1 ponto</w:t>
            </w:r>
            <w:proofErr w:type="gramEnd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por monografia.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88A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59A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70F8" w:rsidRPr="00A870F8" w14:paraId="63EF08EB" w14:textId="77777777" w:rsidTr="00E83EEC">
        <w:trPr>
          <w:cantSplit/>
          <w:trHeight w:val="628"/>
        </w:trPr>
        <w:tc>
          <w:tcPr>
            <w:tcW w:w="2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E7545" w14:textId="77777777" w:rsidR="00A870F8" w:rsidRPr="00A870F8" w:rsidRDefault="00A870F8" w:rsidP="00A870F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Histórico escolar do Mestrado</w:t>
            </w: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5AA7D" w14:textId="77777777" w:rsidR="00A870F8" w:rsidRPr="00A870F8" w:rsidRDefault="00A870F8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</w:t>
            </w:r>
            <w:proofErr w:type="gramEnd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2,0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A4FC2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4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290DA" w14:textId="77777777" w:rsidR="00A870F8" w:rsidRPr="00A870F8" w:rsidRDefault="00A870F8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</w:t>
            </w: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= (VALOR DO CR – 2,0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  <w:proofErr w:type="gramEnd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/0,5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4F7BF10F" w14:textId="77777777" w:rsidR="00A870F8" w:rsidRPr="00A870F8" w:rsidRDefault="00A870F8" w:rsidP="00A87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BA6" w14:textId="77777777" w:rsidR="00A870F8" w:rsidRPr="00A870F8" w:rsidRDefault="00A870F8" w:rsidP="00A870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6FBA5C55" w14:textId="77777777" w:rsidTr="00E83EEC">
        <w:trPr>
          <w:cantSplit/>
          <w:trHeight w:val="853"/>
        </w:trPr>
        <w:tc>
          <w:tcPr>
            <w:tcW w:w="276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60280" w14:textId="77777777" w:rsidR="00111DE9" w:rsidRPr="00A870F8" w:rsidRDefault="00111DE9" w:rsidP="00A870F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3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Curso de Mestrado</w:t>
            </w:r>
          </w:p>
          <w:p w14:paraId="070ACE42" w14:textId="77777777" w:rsidR="00111DE9" w:rsidRPr="00A870F8" w:rsidRDefault="00111DE9" w:rsidP="00A870F8">
            <w:pPr>
              <w:suppressAutoHyphens/>
              <w:spacing w:after="0" w:line="240" w:lineRule="auto"/>
              <w:ind w:left="353" w:hanging="28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(diploma ou comprovante)</w:t>
            </w:r>
          </w:p>
          <w:p w14:paraId="449760B7" w14:textId="77777777" w:rsidR="00111DE9" w:rsidRPr="00A870F8" w:rsidRDefault="00111DE9" w:rsidP="00A870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+0,05 para cada mês de antecipação de defesa, limitado ao máximo de dez (10) meses:</w:t>
            </w:r>
          </w:p>
          <w:p w14:paraId="7E6622CB" w14:textId="77777777" w:rsidR="00111DE9" w:rsidRPr="00E83EEC" w:rsidRDefault="00E83EEC" w:rsidP="00E83EE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3" w:hanging="28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3E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-(0,05) para cada mês que exceder ao prazo de vinte e quatro (24) meses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1CF8A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</w:t>
            </w:r>
            <w:proofErr w:type="gramEnd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2,0</w:t>
            </w:r>
          </w:p>
          <w:p w14:paraId="7093BC78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EB2318A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37557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4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C596E5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1,5</w:t>
            </w: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para cursos de Instituições de nota ≥ 4,0 na CAPES e que se relacionem com as Linhas de Pesquisa do PPGCN.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DEAAA05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2E18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7F192736" w14:textId="77777777" w:rsidTr="00E83EEC">
        <w:trPr>
          <w:cantSplit/>
          <w:trHeight w:val="986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50E68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68A6B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8EE28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52B7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0,5</w:t>
            </w: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para cursos de Instituições de nota igual a 3,0 na CAPES.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1CAE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620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16654695" w14:textId="77777777" w:rsidTr="00E83EEC">
        <w:trPr>
          <w:cantSplit/>
          <w:trHeight w:val="258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24EAA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06F9B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6485A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BE29AA0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0,0</w:t>
            </w: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para os demais cursos.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2B2EF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A74740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2FF3658E" w14:textId="77777777" w:rsidTr="00E83EEC">
        <w:trPr>
          <w:cantSplit/>
          <w:trHeight w:val="340"/>
        </w:trPr>
        <w:tc>
          <w:tcPr>
            <w:tcW w:w="276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17DFF" w14:textId="77777777" w:rsidR="00111DE9" w:rsidRPr="00A870F8" w:rsidRDefault="00111DE9" w:rsidP="00A870F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Atividades acadêmicas e científicas </w:t>
            </w: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(artigos, prêmios, congressos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B7E7F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</w:t>
            </w:r>
            <w:proofErr w:type="gramEnd"/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4,5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410A654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4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DC9B65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Atividades docentes e tutorias dentro da própria instituição do mestrado em cursos de graduação. (Meses (carga horária &gt;= 8 horas semanais) x 0,5 / 12); (Meses (carga &lt; 8 horas semanais x 0,25 / 12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E64E892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EF19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3D01714D" w14:textId="77777777" w:rsidTr="00E83EEC">
        <w:trPr>
          <w:cantSplit/>
          <w:trHeight w:val="416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BB967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45C77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C15F9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3DC02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Resumos em Anais de Congresso (0,05 para eventos locais e 0,2 para os demais eventos);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BF771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8529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1EB630C0" w14:textId="77777777" w:rsidTr="00E83EEC">
        <w:trPr>
          <w:cantSplit/>
          <w:trHeight w:val="416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47707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74280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052F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D05E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Trabalhos completos em Anais de Congresso com mais de 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proofErr w:type="gramEnd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páginas (0,05 para eventos locais e 0,25 para os demais eventos);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45607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701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36BEC0FB" w14:textId="77777777" w:rsidTr="00E83EEC">
        <w:trPr>
          <w:cantSplit/>
          <w:trHeight w:val="379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8F1FE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8789D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E29F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DC17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Prêmios (0,10 cada);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7B3A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0BC1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3A1ED47F" w14:textId="77777777" w:rsidTr="00E83EEC">
        <w:trPr>
          <w:cantSplit/>
          <w:trHeight w:val="529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E3D2B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D6840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5199F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4AF58" w14:textId="317906AC" w:rsidR="007F3C1D" w:rsidRPr="00C827D7" w:rsidRDefault="00111DE9" w:rsidP="00A870F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Artigos publicados e/ou aceitos em revistas </w:t>
            </w:r>
            <w:r w:rsidRPr="007F10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indexadas (número do artigo vezes o fator de impacto)</w:t>
            </w:r>
            <w:proofErr w:type="gramStart"/>
            <w:r w:rsidRPr="007F10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  <w:proofErr w:type="gramEnd"/>
            <w:r w:rsidRPr="007F10E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7F10E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2,00 pontos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A0DA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BBE3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27D7" w:rsidRPr="00A870F8" w14:paraId="49DCEE38" w14:textId="77777777" w:rsidTr="00E83EEC">
        <w:trPr>
          <w:cantSplit/>
          <w:trHeight w:val="529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DBF02" w14:textId="77777777" w:rsidR="00C827D7" w:rsidRPr="00A870F8" w:rsidRDefault="00C827D7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59C99" w14:textId="77777777" w:rsidR="00C827D7" w:rsidRPr="00A870F8" w:rsidRDefault="00C827D7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57080" w14:textId="5DC12A2D" w:rsidR="00C827D7" w:rsidRPr="00A870F8" w:rsidRDefault="00C827D7" w:rsidP="00A870F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9ACF2" w14:textId="567BF0BD" w:rsidR="00C827D7" w:rsidRPr="00A870F8" w:rsidRDefault="00C827D7" w:rsidP="00A870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0729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Capítulo de livro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até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 ponto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P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máximo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  <w:r w:rsidRPr="00A873E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,00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CC6EF" w14:textId="77777777" w:rsidR="00C827D7" w:rsidRPr="00A870F8" w:rsidRDefault="00C827D7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4F3" w14:textId="77777777" w:rsidR="00C827D7" w:rsidRPr="00A870F8" w:rsidRDefault="00C827D7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6AB2EF6B" w14:textId="77777777" w:rsidTr="00E83EEC">
        <w:trPr>
          <w:cantSplit/>
          <w:trHeight w:val="529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AEE98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00A9F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4197" w14:textId="723845DA" w:rsidR="00111DE9" w:rsidRPr="00A870F8" w:rsidRDefault="006453C5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510CE" w14:textId="17D63C9E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Especialização “Lato Sensu” relacionada ao Programa, com carga horária mínima de 300 horas; (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1,00</w:t>
            </w:r>
            <w:r w:rsidR="006453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ponto</w:t>
            </w:r>
            <w:proofErr w:type="gramEnd"/>
            <w:r w:rsidR="006453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no máximo 1,00 ponto</w:t>
            </w: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653C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83B0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0821FB4C" w14:textId="77777777" w:rsidTr="00E83EEC">
        <w:trPr>
          <w:cantSplit/>
          <w:trHeight w:val="219"/>
        </w:trPr>
        <w:tc>
          <w:tcPr>
            <w:tcW w:w="276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D97DF11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76559166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4BB7EA91" w14:textId="1F957BD6" w:rsidR="00111DE9" w:rsidRPr="00A870F8" w:rsidRDefault="006453C5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4.8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9AEA7E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Patentes com número de registro (2,0 cada); Patente depositada (0,5 cada</w:t>
            </w:r>
            <w:proofErr w:type="gramStart"/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6C6BF99E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5542527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7A16A952" w14:textId="77777777" w:rsidTr="00E83EEC">
        <w:trPr>
          <w:cantSplit/>
          <w:trHeight w:val="263"/>
        </w:trPr>
        <w:tc>
          <w:tcPr>
            <w:tcW w:w="276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259F2" w14:textId="77777777" w:rsidR="00111DE9" w:rsidRPr="00A870F8" w:rsidRDefault="00111DE9" w:rsidP="00A870F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Mobilidade Nacional e Internacional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14964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Até 0,50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48D96F2C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4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88ACFC3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Mobilidade acadêmica Nacional 0,25/semestre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60515171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4195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1DE9" w:rsidRPr="00A870F8" w14:paraId="3C59542F" w14:textId="77777777" w:rsidTr="00E83EEC">
        <w:trPr>
          <w:cantSplit/>
          <w:trHeight w:val="262"/>
        </w:trPr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B7D5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B48C2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2746" w14:textId="77777777" w:rsidR="00111DE9" w:rsidRPr="00A870F8" w:rsidRDefault="00111DE9" w:rsidP="00A87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67860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70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Mobilidade acadêmica Internacional 0,25/semestre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4F3D0" w14:textId="77777777" w:rsidR="00111DE9" w:rsidRPr="00A870F8" w:rsidRDefault="00111DE9" w:rsidP="00A87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C7B" w14:textId="77777777" w:rsidR="00111DE9" w:rsidRPr="00A870F8" w:rsidRDefault="00111DE9" w:rsidP="00A870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9FF5F52" w14:textId="77777777" w:rsidR="00A870F8" w:rsidRPr="00A870F8" w:rsidRDefault="00A870F8" w:rsidP="00A870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vertAlign w:val="superscript"/>
          <w:lang w:eastAsia="zh-CN"/>
        </w:rPr>
      </w:pPr>
      <w:proofErr w:type="gramStart"/>
      <w:r w:rsidRPr="00A870F8">
        <w:rPr>
          <w:rFonts w:ascii="Arial" w:eastAsia="Times New Roman" w:hAnsi="Arial" w:cs="Arial"/>
          <w:sz w:val="18"/>
          <w:szCs w:val="20"/>
          <w:vertAlign w:val="superscript"/>
          <w:lang w:eastAsia="zh-CN"/>
        </w:rPr>
        <w:t>1</w:t>
      </w:r>
      <w:r w:rsidRPr="00A870F8">
        <w:rPr>
          <w:rFonts w:ascii="Arial" w:eastAsia="Times New Roman" w:hAnsi="Arial" w:cs="Arial"/>
          <w:sz w:val="18"/>
          <w:szCs w:val="20"/>
          <w:lang w:eastAsia="zh-CN"/>
        </w:rPr>
        <w:t>Se</w:t>
      </w:r>
      <w:proofErr w:type="gramEnd"/>
      <w:r w:rsidRPr="00A870F8">
        <w:rPr>
          <w:rFonts w:ascii="Arial" w:eastAsia="Times New Roman" w:hAnsi="Arial" w:cs="Arial"/>
          <w:sz w:val="18"/>
          <w:szCs w:val="20"/>
          <w:lang w:eastAsia="zh-CN"/>
        </w:rPr>
        <w:t xml:space="preserve"> houver mais de um item, você numerará, colocando outro número a frente, por exemplo, 4.1.1; 4.1.2, etc. Mantenha a numeração estabelecida, mesmo que você não tenha algum dos itens. </w:t>
      </w:r>
    </w:p>
    <w:p w14:paraId="64F8BB3B" w14:textId="77777777" w:rsidR="00A870F8" w:rsidRPr="00A870F8" w:rsidRDefault="00A870F8" w:rsidP="00A870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vertAlign w:val="superscript"/>
          <w:lang w:eastAsia="zh-CN"/>
        </w:rPr>
      </w:pPr>
      <w:proofErr w:type="gramStart"/>
      <w:r w:rsidRPr="00A870F8">
        <w:rPr>
          <w:rFonts w:ascii="Arial" w:eastAsia="Times New Roman" w:hAnsi="Arial" w:cs="Arial"/>
          <w:sz w:val="18"/>
          <w:szCs w:val="20"/>
          <w:vertAlign w:val="superscript"/>
          <w:lang w:eastAsia="zh-CN"/>
        </w:rPr>
        <w:t>2</w:t>
      </w:r>
      <w:r w:rsidRPr="00A870F8">
        <w:rPr>
          <w:rFonts w:ascii="Arial" w:eastAsia="Times New Roman" w:hAnsi="Arial" w:cs="Arial"/>
          <w:sz w:val="18"/>
          <w:szCs w:val="20"/>
          <w:lang w:eastAsia="zh-CN"/>
        </w:rPr>
        <w:t>Para</w:t>
      </w:r>
      <w:proofErr w:type="gramEnd"/>
      <w:r w:rsidRPr="00A870F8">
        <w:rPr>
          <w:rFonts w:ascii="Arial" w:eastAsia="Times New Roman" w:hAnsi="Arial" w:cs="Arial"/>
          <w:sz w:val="18"/>
          <w:szCs w:val="20"/>
          <w:lang w:eastAsia="zh-CN"/>
        </w:rPr>
        <w:t xml:space="preserve"> históricos que não apresentem CR, a comissão julgadora fará o cálculo considerando a nota obtida e número de créditos de cada disciplina.</w:t>
      </w:r>
    </w:p>
    <w:p w14:paraId="3533BC99" w14:textId="77777777" w:rsidR="00A870F8" w:rsidRPr="00A870F8" w:rsidRDefault="00A870F8" w:rsidP="00A870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A870F8">
        <w:rPr>
          <w:rFonts w:ascii="Arial" w:eastAsia="Times New Roman" w:hAnsi="Arial" w:cs="Arial"/>
          <w:sz w:val="18"/>
          <w:szCs w:val="20"/>
          <w:vertAlign w:val="superscript"/>
          <w:lang w:eastAsia="zh-CN"/>
        </w:rPr>
        <w:t>3</w:t>
      </w:r>
      <w:r w:rsidRPr="00A870F8">
        <w:rPr>
          <w:rFonts w:ascii="Arial" w:eastAsia="Times New Roman" w:hAnsi="Arial" w:cs="Arial"/>
          <w:sz w:val="18"/>
          <w:szCs w:val="20"/>
          <w:lang w:eastAsia="zh-CN"/>
        </w:rPr>
        <w:t>Se</w:t>
      </w:r>
      <w:proofErr w:type="gramEnd"/>
      <w:r w:rsidRPr="00A870F8">
        <w:rPr>
          <w:rFonts w:ascii="Arial" w:eastAsia="Times New Roman" w:hAnsi="Arial" w:cs="Arial"/>
          <w:sz w:val="18"/>
          <w:szCs w:val="20"/>
          <w:lang w:eastAsia="zh-CN"/>
        </w:rPr>
        <w:t xml:space="preserve"> o artigo não tiver fator de impacto, ele será classificado no item Trabalhos completos em Anais de congresso.</w:t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870F8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1CD6FE38" w14:textId="77777777" w:rsidR="00A870F8" w:rsidRPr="00A870F8" w:rsidRDefault="00A870F8" w:rsidP="00A870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E36C80" w14:textId="77777777" w:rsidR="00FC2719" w:rsidRPr="00E83EEC" w:rsidRDefault="00A870F8" w:rsidP="00E83EEC">
      <w:pPr>
        <w:suppressAutoHyphens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0F8">
        <w:rPr>
          <w:rFonts w:ascii="Arial" w:eastAsia="Times New Roman" w:hAnsi="Arial" w:cs="Arial"/>
          <w:sz w:val="20"/>
          <w:szCs w:val="20"/>
          <w:lang w:eastAsia="zh-CN"/>
        </w:rPr>
        <w:t>TOTAL</w:t>
      </w:r>
      <w:proofErr w:type="gramStart"/>
      <w:r w:rsidRPr="00A870F8">
        <w:rPr>
          <w:rFonts w:ascii="Arial" w:eastAsia="Times New Roman" w:hAnsi="Arial" w:cs="Arial"/>
          <w:sz w:val="20"/>
          <w:szCs w:val="20"/>
          <w:lang w:eastAsia="zh-CN"/>
        </w:rPr>
        <w:t>...........................</w:t>
      </w:r>
      <w:proofErr w:type="gramEnd"/>
      <w:r w:rsidRPr="00A870F8">
        <w:rPr>
          <w:rFonts w:ascii="Arial" w:eastAsia="Times New Roman" w:hAnsi="Arial" w:cs="Arial"/>
          <w:sz w:val="20"/>
          <w:szCs w:val="20"/>
          <w:lang w:eastAsia="zh-CN"/>
        </w:rPr>
        <w:t xml:space="preserve">__________ </w:t>
      </w:r>
    </w:p>
    <w:sectPr w:rsidR="00FC2719" w:rsidRPr="00E83EEC" w:rsidSect="00E83EEC">
      <w:pgSz w:w="11906" w:h="16838" w:code="9"/>
      <w:pgMar w:top="1440" w:right="707" w:bottom="144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5700302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0"/>
        <w:szCs w:val="20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8"/>
    <w:rsid w:val="00111DE9"/>
    <w:rsid w:val="0063070A"/>
    <w:rsid w:val="006453C5"/>
    <w:rsid w:val="00761F71"/>
    <w:rsid w:val="007C67A9"/>
    <w:rsid w:val="007F10EF"/>
    <w:rsid w:val="007F3C1D"/>
    <w:rsid w:val="00A45C30"/>
    <w:rsid w:val="00A870F8"/>
    <w:rsid w:val="00C827D7"/>
    <w:rsid w:val="00E83EEC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870F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870F8"/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A870F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A87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3E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307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7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7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7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870F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870F8"/>
    <w:rPr>
      <w:rFonts w:ascii="Abadi MT Condensed Light" w:eastAsia="Times New Roman" w:hAnsi="Abadi MT Condensed Light" w:cs="Abadi MT Condensed Light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A870F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A87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3E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307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7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7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7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MCCANELA</dc:creator>
  <cp:lastModifiedBy>PROPPG</cp:lastModifiedBy>
  <cp:revision>2</cp:revision>
  <dcterms:created xsi:type="dcterms:W3CDTF">2017-06-23T21:21:00Z</dcterms:created>
  <dcterms:modified xsi:type="dcterms:W3CDTF">2017-06-23T21:21:00Z</dcterms:modified>
</cp:coreProperties>
</file>