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11CB3" w14:textId="77777777" w:rsidR="003C4322" w:rsidRPr="00CF2B22" w:rsidRDefault="003C4322" w:rsidP="00215EDD">
      <w:pPr>
        <w:suppressAutoHyphens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9AA477" w14:textId="7CD20AA7" w:rsidR="00CF2B22" w:rsidRPr="0076405D" w:rsidRDefault="0076405D" w:rsidP="0076405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405D">
        <w:rPr>
          <w:b/>
          <w:bCs/>
          <w:color w:val="000000"/>
          <w:sz w:val="28"/>
          <w:szCs w:val="28"/>
        </w:rPr>
        <w:t xml:space="preserve">1- </w:t>
      </w:r>
      <w:r w:rsidR="00CF2B22" w:rsidRPr="0076405D">
        <w:rPr>
          <w:b/>
          <w:bCs/>
          <w:color w:val="000000"/>
          <w:sz w:val="28"/>
          <w:szCs w:val="28"/>
        </w:rPr>
        <w:t>CQB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CF2B22" w:rsidRPr="00CF2B22" w14:paraId="314A9BD2" w14:textId="77777777" w:rsidTr="000438FE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0B18" w14:textId="77777777" w:rsidR="00CF2B22" w:rsidRPr="00CF2B22" w:rsidRDefault="00CF2B22">
            <w:pPr>
              <w:pStyle w:val="NormalWeb"/>
              <w:spacing w:before="0" w:beforeAutospacing="0" w:after="0" w:afterAutospacing="0"/>
            </w:pPr>
            <w:r w:rsidRPr="00484B25">
              <w:rPr>
                <w:b/>
                <w:bCs/>
                <w:color w:val="FF0000"/>
              </w:rPr>
              <w:t>473/2019</w:t>
            </w:r>
          </w:p>
        </w:tc>
      </w:tr>
    </w:tbl>
    <w:p w14:paraId="164883C2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76F3735A" w14:textId="5FD23ABD" w:rsidR="00CF2B22" w:rsidRDefault="0076405D" w:rsidP="000646D0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6405D">
        <w:rPr>
          <w:b/>
          <w:bCs/>
          <w:color w:val="000000"/>
          <w:sz w:val="28"/>
          <w:szCs w:val="28"/>
        </w:rPr>
        <w:t xml:space="preserve">2- </w:t>
      </w:r>
      <w:r w:rsidR="007D1D9B" w:rsidRPr="0076405D">
        <w:rPr>
          <w:b/>
          <w:bCs/>
          <w:color w:val="000000"/>
          <w:sz w:val="28"/>
          <w:szCs w:val="28"/>
        </w:rPr>
        <w:t>Dados da</w:t>
      </w:r>
      <w:r w:rsidR="003B7E2A" w:rsidRPr="0076405D">
        <w:rPr>
          <w:b/>
          <w:bCs/>
          <w:color w:val="000000"/>
          <w:sz w:val="28"/>
          <w:szCs w:val="28"/>
        </w:rPr>
        <w:t xml:space="preserve"> U</w:t>
      </w:r>
      <w:r w:rsidR="00CF2B22" w:rsidRPr="0076405D">
        <w:rPr>
          <w:b/>
          <w:bCs/>
          <w:color w:val="000000"/>
          <w:sz w:val="28"/>
          <w:szCs w:val="28"/>
        </w:rPr>
        <w:t>nidade Operativa (UO): 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2801"/>
        <w:gridCol w:w="2835"/>
      </w:tblGrid>
      <w:tr w:rsidR="007D1D9B" w:rsidRPr="00CF2B22" w14:paraId="376DB8DD" w14:textId="77777777" w:rsidTr="000438FE">
        <w:trPr>
          <w:trHeight w:val="5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3F0A" w14:textId="729B5214" w:rsidR="007D1D9B" w:rsidRDefault="007D1D9B" w:rsidP="00366E2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Nome da Unidade Operativa</w:t>
            </w:r>
          </w:p>
          <w:sdt>
            <w:sdtPr>
              <w:rPr>
                <w:b/>
                <w:bCs/>
                <w:color w:val="000000"/>
              </w:rPr>
              <w:id w:val="1682708658"/>
              <w:placeholder>
                <w:docPart w:val="DefaultPlaceholder_-1854013440"/>
              </w:placeholder>
              <w:showingPlcHdr/>
            </w:sdtPr>
            <w:sdtContent>
              <w:p w14:paraId="2777BBD6" w14:textId="54A19C4E" w:rsidR="007D1D9B" w:rsidRPr="00CF2B22" w:rsidRDefault="007D1D9B" w:rsidP="00366E20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0000"/>
                  </w:rPr>
                </w:pPr>
                <w:r w:rsidRPr="007D1D9B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A32FE2" w:rsidRPr="00CF2B22" w14:paraId="30CD38F1" w14:textId="77777777" w:rsidTr="000438FE">
        <w:trPr>
          <w:trHeight w:val="5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1F110" w14:textId="4BA8B670" w:rsidR="00CF2B22" w:rsidRDefault="00CF2B22" w:rsidP="00366E2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F2B22">
              <w:rPr>
                <w:b/>
                <w:bCs/>
                <w:color w:val="000000"/>
              </w:rPr>
              <w:t>Responsável pela UO</w:t>
            </w:r>
          </w:p>
          <w:sdt>
            <w:sdtPr>
              <w:rPr>
                <w:b/>
                <w:bCs/>
                <w:color w:val="000000"/>
              </w:rPr>
              <w:id w:val="1996680439"/>
              <w:placeholder>
                <w:docPart w:val="DefaultPlaceholder_-1854013440"/>
              </w:placeholder>
              <w:showingPlcHdr/>
            </w:sdtPr>
            <w:sdtContent>
              <w:p w14:paraId="0F10FDDD" w14:textId="18AD3B31" w:rsidR="00366E20" w:rsidRDefault="009F0D79" w:rsidP="00366E20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0000"/>
                  </w:rPr>
                </w:pPr>
                <w:r w:rsidRPr="009F0D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  <w:p w14:paraId="50D259D6" w14:textId="7B41BB0E" w:rsidR="00366E20" w:rsidRPr="00CF2B22" w:rsidRDefault="00366E20" w:rsidP="00366E20">
            <w:pPr>
              <w:pStyle w:val="NormalWeb"/>
              <w:spacing w:before="0" w:beforeAutospacing="0" w:after="0" w:afterAutospacing="0"/>
            </w:pPr>
          </w:p>
        </w:tc>
      </w:tr>
      <w:tr w:rsidR="00A32FE2" w:rsidRPr="00CF2B22" w14:paraId="57C71203" w14:textId="77777777" w:rsidTr="000438FE">
        <w:trPr>
          <w:trHeight w:val="544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056BD" w14:textId="226BB331" w:rsidR="00366E20" w:rsidRPr="00366E20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66E20">
              <w:rPr>
                <w:b/>
                <w:bCs/>
                <w:color w:val="000000"/>
              </w:rPr>
              <w:t>Endereço</w:t>
            </w:r>
          </w:p>
          <w:p w14:paraId="4C0E32FE" w14:textId="5BFC8014" w:rsidR="00CF2B22" w:rsidRPr="00CF2B22" w:rsidRDefault="00D420EC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1798985438"/>
                <w:placeholder>
                  <w:docPart w:val="DefaultPlaceholder_-1854013440"/>
                </w:placeholder>
                <w:showingPlcHdr/>
              </w:sdtPr>
              <w:sdtContent>
                <w:r w:rsidRPr="00D420EC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sdtContent>
            </w:sdt>
          </w:p>
        </w:tc>
      </w:tr>
      <w:tr w:rsidR="00366E20" w:rsidRPr="00CF2B22" w14:paraId="737BD70A" w14:textId="77777777" w:rsidTr="000438FE">
        <w:trPr>
          <w:trHeight w:val="71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3EB9F" w14:textId="18C623BD" w:rsidR="00CF2B22" w:rsidRPr="00366E20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66E20">
              <w:rPr>
                <w:b/>
                <w:bCs/>
                <w:color w:val="000000"/>
              </w:rPr>
              <w:t>e-mail</w:t>
            </w:r>
          </w:p>
          <w:sdt>
            <w:sdtPr>
              <w:id w:val="-473138137"/>
              <w:placeholder>
                <w:docPart w:val="DefaultPlaceholder_-1854013440"/>
              </w:placeholder>
              <w:showingPlcHdr/>
            </w:sdtPr>
            <w:sdtContent>
              <w:p w14:paraId="0B0AF1D5" w14:textId="2209CBD9" w:rsidR="00D420EC" w:rsidRPr="00CF2B22" w:rsidRDefault="00D420EC">
                <w:pPr>
                  <w:pStyle w:val="NormalWeb"/>
                  <w:spacing w:before="0" w:beforeAutospacing="0" w:after="0" w:afterAutospacing="0"/>
                </w:pPr>
                <w:r w:rsidRPr="00D420EC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C2BB5" w14:textId="68E6B224" w:rsidR="00CF2B22" w:rsidRPr="00366E20" w:rsidRDefault="00CF2B2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66E20">
              <w:rPr>
                <w:b/>
                <w:bCs/>
                <w:color w:val="000000"/>
              </w:rPr>
              <w:t>Telefone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5827E" w14:textId="754D0E3A" w:rsidR="00CF2B22" w:rsidRPr="00366E20" w:rsidRDefault="00CF2B2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66E20">
              <w:rPr>
                <w:b/>
                <w:bCs/>
                <w:color w:val="000000"/>
              </w:rPr>
              <w:t>Fax</w:t>
            </w:r>
          </w:p>
        </w:tc>
      </w:tr>
    </w:tbl>
    <w:p w14:paraId="70F58E78" w14:textId="77777777" w:rsidR="00CF2B22" w:rsidRPr="00CF2B22" w:rsidRDefault="00CF2B22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7678AE8" w14:textId="5780676B" w:rsidR="00CF2B22" w:rsidRPr="0076405D" w:rsidRDefault="0076405D" w:rsidP="00CF2B2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6405D">
        <w:rPr>
          <w:b/>
          <w:bCs/>
          <w:color w:val="000000"/>
          <w:sz w:val="28"/>
          <w:szCs w:val="28"/>
        </w:rPr>
        <w:t xml:space="preserve">3- </w:t>
      </w:r>
      <w:r w:rsidR="00CF2B22" w:rsidRPr="0076405D">
        <w:rPr>
          <w:b/>
          <w:bCs/>
          <w:color w:val="000000"/>
          <w:sz w:val="28"/>
          <w:szCs w:val="28"/>
        </w:rPr>
        <w:t>Período a que se refere</w:t>
      </w:r>
      <w:r w:rsidR="00CF2B22" w:rsidRPr="0076405D">
        <w:rPr>
          <w:b/>
          <w:bCs/>
          <w:color w:val="000000"/>
          <w:sz w:val="28"/>
          <w:szCs w:val="28"/>
        </w:rPr>
        <w:t>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B7E2A" w14:paraId="27B60E26" w14:textId="77777777" w:rsidTr="000438FE">
        <w:sdt>
          <w:sdtPr>
            <w:rPr>
              <w:rFonts w:ascii="Times New Roman" w:hAnsi="Times New Roman" w:cs="Times New Roman"/>
              <w:sz w:val="24"/>
              <w:szCs w:val="24"/>
            </w:rPr>
            <w:id w:val="-97409858"/>
            <w:placeholder>
              <w:docPart w:val="DefaultPlaceholder_-1854013440"/>
            </w:placeholder>
          </w:sdtPr>
          <w:sdtContent>
            <w:tc>
              <w:tcPr>
                <w:tcW w:w="9776" w:type="dxa"/>
              </w:tcPr>
              <w:p w14:paraId="04B826D3" w14:textId="029ADE8B" w:rsidR="003B7E2A" w:rsidRDefault="006174A2" w:rsidP="000646D0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01/01/</w:t>
                </w:r>
                <w:r w:rsidRPr="00D420E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XX</w:t>
                </w:r>
                <w:r w:rsidR="00D420EC" w:rsidRPr="00D420E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XX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D420EC">
                  <w:rPr>
                    <w:rFonts w:ascii="Times New Roman" w:hAnsi="Times New Roman" w:cs="Times New Roman"/>
                    <w:sz w:val="24"/>
                    <w:szCs w:val="24"/>
                  </w:rPr>
                  <w:t>a 31/12/</w:t>
                </w:r>
                <w:r w:rsidR="00D420EC" w:rsidRPr="00D420EC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XXXX</w:t>
                </w:r>
              </w:p>
            </w:tc>
          </w:sdtContent>
        </w:sdt>
      </w:tr>
    </w:tbl>
    <w:p w14:paraId="2F180BF9" w14:textId="77777777" w:rsid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4890143E" w14:textId="7B64E1F7" w:rsidR="00CF2B22" w:rsidRPr="00CF2B22" w:rsidRDefault="0076405D" w:rsidP="00CF2B22">
      <w:pPr>
        <w:pStyle w:val="Ttulo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4- </w:t>
      </w:r>
      <w:r w:rsidR="00CF2B22" w:rsidRPr="00CF2B22">
        <w:rPr>
          <w:rFonts w:ascii="Times New Roman" w:hAnsi="Times New Roman"/>
          <w:color w:val="000000"/>
        </w:rPr>
        <w:t>Projetos de Pesquisa (incluir todos os projetos em andamento na UO): </w:t>
      </w:r>
    </w:p>
    <w:p w14:paraId="172C52AB" w14:textId="77777777" w:rsidR="00CF2B22" w:rsidRPr="00CF2B22" w:rsidRDefault="00CF2B22" w:rsidP="00CF2B2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5A655E9F" w14:textId="40F17B3B" w:rsidR="00CF2B22" w:rsidRPr="0076405D" w:rsidRDefault="0076405D" w:rsidP="00CF2B2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Dados do </w:t>
      </w:r>
      <w:r w:rsidR="00CF2B22" w:rsidRPr="0076405D">
        <w:rPr>
          <w:b/>
          <w:bCs/>
          <w:color w:val="000000"/>
        </w:rPr>
        <w:t>Projeto 1: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03"/>
      </w:tblGrid>
      <w:tr w:rsidR="00CF2B22" w:rsidRPr="00CF2B22" w14:paraId="07973323" w14:textId="77777777" w:rsidTr="000438FE">
        <w:trPr>
          <w:trHeight w:val="409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91637" w14:textId="77777777" w:rsidR="00CF2B22" w:rsidRPr="0076405D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Título:</w:t>
            </w:r>
          </w:p>
          <w:sdt>
            <w:sdtPr>
              <w:rPr>
                <w:color w:val="000000"/>
              </w:rPr>
              <w:id w:val="-254754483"/>
              <w:placeholder>
                <w:docPart w:val="DefaultPlaceholder_-1854013440"/>
              </w:placeholder>
              <w:showingPlcHdr/>
            </w:sdtPr>
            <w:sdtContent>
              <w:p w14:paraId="4DDCACF6" w14:textId="0693E685" w:rsidR="0076405D" w:rsidRDefault="0076405D">
                <w:pPr>
                  <w:pStyle w:val="NormalWeb"/>
                  <w:spacing w:before="0" w:beforeAutospacing="0" w:after="0" w:afterAutospacing="0"/>
                  <w:rPr>
                    <w:color w:val="000000"/>
                  </w:rPr>
                </w:pPr>
                <w:r w:rsidRPr="0076405D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  <w:p w14:paraId="5C21611B" w14:textId="0B115C28" w:rsidR="0076405D" w:rsidRPr="00CF2B22" w:rsidRDefault="0076405D">
            <w:pPr>
              <w:pStyle w:val="NormalWeb"/>
              <w:spacing w:before="0" w:beforeAutospacing="0" w:after="0" w:afterAutospacing="0"/>
            </w:pPr>
          </w:p>
        </w:tc>
      </w:tr>
      <w:tr w:rsidR="00CF2B22" w:rsidRPr="00CF2B22" w14:paraId="3B998574" w14:textId="77777777" w:rsidTr="000438FE">
        <w:trPr>
          <w:trHeight w:val="68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4489F" w14:textId="1D807C49" w:rsidR="00CF2B22" w:rsidRPr="0076405D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Data de início do projeto (mês/ano)</w:t>
            </w:r>
          </w:p>
          <w:sdt>
            <w:sdtPr>
              <w:rPr>
                <w:i/>
                <w:iCs/>
                <w:color w:val="FF0000"/>
              </w:rPr>
              <w:id w:val="-649589280"/>
              <w:placeholder>
                <w:docPart w:val="DefaultPlaceholder_-1854013440"/>
              </w:placeholder>
              <w:showingPlcHdr/>
            </w:sdtPr>
            <w:sdtEndPr>
              <w:rPr>
                <w:i w:val="0"/>
                <w:iCs w:val="0"/>
                <w:color w:val="auto"/>
              </w:rPr>
            </w:sdtEndPr>
            <w:sdtContent>
              <w:p w14:paraId="4E916F86" w14:textId="4AC239FE" w:rsidR="00CF2B22" w:rsidRPr="00CF2B22" w:rsidRDefault="00CF2B22">
                <w:pPr>
                  <w:pStyle w:val="NormalWeb"/>
                  <w:spacing w:before="0" w:beforeAutospacing="0" w:after="0" w:afterAutospacing="0"/>
                </w:pPr>
                <w:r w:rsidRPr="00CF2B22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20C11" w14:textId="4DB46B2D" w:rsidR="00CF2B22" w:rsidRPr="0076405D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Data prevista de conclusão (mês/ano)</w:t>
            </w:r>
          </w:p>
          <w:sdt>
            <w:sdtPr>
              <w:id w:val="-574365160"/>
              <w:placeholder>
                <w:docPart w:val="DefaultPlaceholder_-1854013440"/>
              </w:placeholder>
              <w:showingPlcHdr/>
            </w:sdtPr>
            <w:sdtContent>
              <w:p w14:paraId="3C704F28" w14:textId="0B71F818" w:rsidR="009F0D79" w:rsidRPr="00CF2B22" w:rsidRDefault="009F0D79">
                <w:pPr>
                  <w:pStyle w:val="NormalWeb"/>
                  <w:spacing w:before="0" w:beforeAutospacing="0" w:after="0" w:afterAutospacing="0"/>
                </w:pPr>
                <w:r w:rsidRPr="009F0D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CF2B22" w:rsidRPr="00CF2B22" w14:paraId="43CF6C70" w14:textId="77777777" w:rsidTr="000438FE">
        <w:trPr>
          <w:trHeight w:val="7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7BF80" w14:textId="26E321FB" w:rsidR="009F0D79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Agência Financiadora</w:t>
            </w:r>
          </w:p>
          <w:sdt>
            <w:sdtPr>
              <w:rPr>
                <w:b/>
                <w:bCs/>
                <w:color w:val="000000"/>
              </w:rPr>
              <w:id w:val="-1698690086"/>
              <w:placeholder>
                <w:docPart w:val="DefaultPlaceholder_-1854013440"/>
              </w:placeholder>
              <w:showingPlcHdr/>
            </w:sdtPr>
            <w:sdtContent>
              <w:p w14:paraId="26A75794" w14:textId="72ADAD54" w:rsidR="00A04861" w:rsidRPr="0076405D" w:rsidRDefault="00A04861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0000"/>
                  </w:rPr>
                </w:pPr>
                <w:r w:rsidRPr="00A04861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  <w:p w14:paraId="0BA17767" w14:textId="0D2D1476" w:rsidR="00CF2B22" w:rsidRPr="00CF2B22" w:rsidRDefault="00CF2B22">
            <w:pPr>
              <w:pStyle w:val="NormalWeb"/>
              <w:spacing w:before="0" w:beforeAutospacing="0" w:after="0" w:afterAutospacing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F83872" w14:textId="116AEA8A" w:rsidR="00CF2B22" w:rsidRPr="0076405D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N</w:t>
            </w:r>
            <w:r w:rsidRPr="0076405D">
              <w:rPr>
                <w:b/>
                <w:bCs/>
                <w:color w:val="000000"/>
                <w:vertAlign w:val="superscript"/>
              </w:rPr>
              <w:t>o</w:t>
            </w:r>
            <w:r w:rsidRPr="0076405D">
              <w:rPr>
                <w:b/>
                <w:bCs/>
                <w:color w:val="000000"/>
              </w:rPr>
              <w:t>. do processo na agência financiadora</w:t>
            </w:r>
          </w:p>
          <w:sdt>
            <w:sdtPr>
              <w:rPr>
                <w:b/>
                <w:bCs/>
                <w:color w:val="000000"/>
              </w:rPr>
              <w:id w:val="-559785355"/>
              <w:placeholder>
                <w:docPart w:val="DefaultPlaceholder_-1854013440"/>
              </w:placeholder>
              <w:showingPlcHdr/>
            </w:sdtPr>
            <w:sdtContent>
              <w:p w14:paraId="37B1A3BD" w14:textId="51D1C1BB" w:rsidR="009F0D79" w:rsidRPr="0076405D" w:rsidRDefault="00A04861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color w:val="000000"/>
                  </w:rPr>
                </w:pPr>
                <w:r w:rsidRPr="00A04861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  <w:p w14:paraId="4C6E701A" w14:textId="01F28580" w:rsidR="00CF2B22" w:rsidRPr="0076405D" w:rsidRDefault="00CF2B22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F2B22" w:rsidRPr="00CF2B22" w14:paraId="60028852" w14:textId="77777777" w:rsidTr="000438FE">
        <w:trPr>
          <w:trHeight w:val="8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1EC21" w14:textId="77777777" w:rsidR="00CF2B22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Pesquisador responsável (técnico principal)</w:t>
            </w:r>
          </w:p>
          <w:sdt>
            <w:sdtPr>
              <w:rPr>
                <w:b/>
                <w:bCs/>
                <w:i/>
                <w:iCs/>
              </w:rPr>
              <w:id w:val="-1071576063"/>
              <w:placeholder>
                <w:docPart w:val="DefaultPlaceholder_-1854013440"/>
              </w:placeholder>
              <w:showingPlcHdr/>
            </w:sdtPr>
            <w:sdtContent>
              <w:p w14:paraId="077FDA1C" w14:textId="663C432C" w:rsidR="001659D4" w:rsidRPr="001659D4" w:rsidRDefault="001659D4">
                <w:pPr>
                  <w:pStyle w:val="NormalWeb"/>
                  <w:spacing w:before="0" w:beforeAutospacing="0" w:after="0" w:afterAutospacing="0"/>
                  <w:rPr>
                    <w:b/>
                    <w:bCs/>
                    <w:i/>
                    <w:iCs/>
                  </w:rPr>
                </w:pPr>
                <w:r w:rsidRPr="001659D4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BD530" w14:textId="77777777" w:rsidR="00CF2B22" w:rsidRDefault="00CF2B2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6405D">
              <w:rPr>
                <w:b/>
                <w:bCs/>
                <w:color w:val="000000"/>
              </w:rPr>
              <w:t>Lab</w:t>
            </w:r>
            <w:r w:rsidR="00A04861">
              <w:rPr>
                <w:b/>
                <w:bCs/>
                <w:color w:val="000000"/>
              </w:rPr>
              <w:t>oratório</w:t>
            </w:r>
            <w:r w:rsidRPr="0076405D">
              <w:rPr>
                <w:b/>
                <w:bCs/>
                <w:color w:val="000000"/>
              </w:rPr>
              <w:t xml:space="preserve"> que o técnico principal está vinculado</w:t>
            </w:r>
          </w:p>
          <w:sdt>
            <w:sdtPr>
              <w:rPr>
                <w:i/>
                <w:iCs/>
                <w:color w:val="FF0000"/>
              </w:rPr>
              <w:id w:val="-625165070"/>
              <w:placeholder>
                <w:docPart w:val="DefaultPlaceholder_-1854013440"/>
              </w:placeholder>
              <w:showingPlcHdr/>
            </w:sdtPr>
            <w:sdtContent>
              <w:p w14:paraId="4EDF1A58" w14:textId="7343D73E" w:rsidR="00A04861" w:rsidRPr="00A04861" w:rsidRDefault="00A04861">
                <w:pPr>
                  <w:pStyle w:val="NormalWeb"/>
                  <w:spacing w:before="0" w:beforeAutospacing="0" w:after="0" w:afterAutospacing="0"/>
                  <w:rPr>
                    <w:i/>
                    <w:iCs/>
                    <w:color w:val="FF0000"/>
                  </w:rPr>
                </w:pPr>
                <w:r w:rsidRPr="001659D4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</w:tr>
    </w:tbl>
    <w:p w14:paraId="5C349046" w14:textId="77777777" w:rsidR="00CF2B22" w:rsidRDefault="00CF2B22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5748A36" w14:textId="77777777" w:rsidR="00B3772D" w:rsidRPr="00CF2B22" w:rsidRDefault="00B3772D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8FA924" w14:textId="6ADF0A90" w:rsidR="00CF2B22" w:rsidRPr="00D92511" w:rsidRDefault="00D92511" w:rsidP="00CF2B22">
      <w:pPr>
        <w:pStyle w:val="Ttulo4"/>
        <w:spacing w:before="0" w:after="0"/>
        <w:rPr>
          <w:rFonts w:ascii="Times New Roman" w:hAnsi="Times New Roman"/>
          <w:color w:val="000000"/>
        </w:rPr>
      </w:pPr>
      <w:r w:rsidRPr="00D92511">
        <w:rPr>
          <w:rFonts w:ascii="Times New Roman" w:hAnsi="Times New Roman"/>
          <w:color w:val="000000"/>
        </w:rPr>
        <w:lastRenderedPageBreak/>
        <w:t xml:space="preserve">5- </w:t>
      </w:r>
      <w:r w:rsidR="00CF2B22" w:rsidRPr="00D92511">
        <w:rPr>
          <w:rFonts w:ascii="Times New Roman" w:hAnsi="Times New Roman"/>
          <w:color w:val="000000"/>
        </w:rPr>
        <w:t>Classificação do OGM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92511" w:rsidRPr="00CF2B22" w14:paraId="02FC3D05" w14:textId="2E2DA428" w:rsidTr="006D0DD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8B082" w14:textId="508C418B" w:rsidR="00D92511" w:rsidRPr="00CF2B22" w:rsidRDefault="00D92511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125855189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color w:val="000000"/>
                    </w:rPr>
                    <w:id w:val="2018567411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color w:val="000000"/>
                        </w:rPr>
                        <w:id w:val="-20187546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color w:val="000000"/>
                          </w:rPr>
                          <w:t>☐</w:t>
                        </w:r>
                      </w:sdtContent>
                    </w:sdt>
                  </w:sdtContent>
                </w:sdt>
                <w:r>
                  <w:rPr>
                    <w:color w:val="000000"/>
                  </w:rPr>
                  <w:t xml:space="preserve"> </w:t>
                </w:r>
              </w:sdtContent>
            </w:sdt>
            <w:r>
              <w:rPr>
                <w:color w:val="000000"/>
              </w:rPr>
              <w:t>Classe de Risco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82A52" w14:textId="2FBB499D" w:rsidR="00D92511" w:rsidRPr="00CF2B22" w:rsidRDefault="00D92511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150983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Classe de Risco </w:t>
            </w: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57D7" w14:textId="3F03E25A" w:rsidR="00D92511" w:rsidRPr="00CF2B22" w:rsidRDefault="00D92511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b/>
                <w:bCs/>
                <w:color w:val="000000"/>
              </w:rPr>
            </w:pPr>
            <w:sdt>
              <w:sdtPr>
                <w:rPr>
                  <w:color w:val="000000"/>
                </w:rPr>
                <w:id w:val="2453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Classe de Risco </w:t>
            </w:r>
            <w:r>
              <w:rPr>
                <w:color w:val="000000"/>
              </w:rPr>
              <w:t>3</w:t>
            </w:r>
          </w:p>
        </w:tc>
      </w:tr>
    </w:tbl>
    <w:p w14:paraId="21BDA942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0413048D" w14:textId="1F22F867" w:rsidR="00CF2B22" w:rsidRPr="00CF2B22" w:rsidRDefault="00D92511" w:rsidP="00CF2B22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D92511">
        <w:rPr>
          <w:b/>
          <w:bCs/>
          <w:color w:val="000000"/>
          <w:sz w:val="28"/>
          <w:szCs w:val="28"/>
        </w:rPr>
        <w:t xml:space="preserve">6- </w:t>
      </w:r>
      <w:r w:rsidR="00CF2B22" w:rsidRPr="00D92511">
        <w:rPr>
          <w:b/>
          <w:bCs/>
          <w:color w:val="000000"/>
          <w:sz w:val="28"/>
          <w:szCs w:val="28"/>
        </w:rPr>
        <w:t>Classificação do Nível de Biossegurança do Laboratório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92511" w:rsidRPr="00CF2B22" w14:paraId="1D335C93" w14:textId="77777777" w:rsidTr="006D0DD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248D9" w14:textId="640ABFAF" w:rsidR="00D92511" w:rsidRPr="00CF2B22" w:rsidRDefault="00D92511" w:rsidP="00D92511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15986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F2B22">
              <w:rPr>
                <w:color w:val="000000"/>
              </w:rPr>
              <w:t xml:space="preserve"> NB-1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18C71" w14:textId="666AD2B1" w:rsidR="00D92511" w:rsidRPr="00CF2B22" w:rsidRDefault="00D92511" w:rsidP="00D92511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9040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7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F2B22">
              <w:rPr>
                <w:color w:val="000000"/>
              </w:rPr>
              <w:t xml:space="preserve"> NB-2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F7F2" w14:textId="48F28B00" w:rsidR="00D92511" w:rsidRDefault="00D92511" w:rsidP="00D92511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9912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F2B22">
              <w:rPr>
                <w:color w:val="000000"/>
              </w:rPr>
              <w:t xml:space="preserve"> NB-</w:t>
            </w:r>
            <w:r>
              <w:rPr>
                <w:color w:val="000000"/>
              </w:rPr>
              <w:t>3</w:t>
            </w:r>
          </w:p>
        </w:tc>
      </w:tr>
    </w:tbl>
    <w:p w14:paraId="56733C88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1DE6206C" w14:textId="2CDF5600" w:rsidR="00CF2B22" w:rsidRPr="00A77375" w:rsidRDefault="00A77375" w:rsidP="00CF2B22">
      <w:pPr>
        <w:pStyle w:val="Ttulo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7375">
        <w:rPr>
          <w:rFonts w:ascii="Times New Roman" w:hAnsi="Times New Roman"/>
          <w:color w:val="000000"/>
          <w:sz w:val="28"/>
          <w:szCs w:val="28"/>
        </w:rPr>
        <w:t xml:space="preserve">7- </w:t>
      </w:r>
      <w:r w:rsidR="00B3772D">
        <w:rPr>
          <w:rFonts w:ascii="Times New Roman" w:hAnsi="Times New Roman"/>
          <w:color w:val="000000"/>
          <w:sz w:val="28"/>
          <w:szCs w:val="28"/>
        </w:rPr>
        <w:t xml:space="preserve">Mencionar </w:t>
      </w:r>
      <w:r w:rsidR="0040289A">
        <w:rPr>
          <w:rFonts w:ascii="Times New Roman" w:hAnsi="Times New Roman"/>
          <w:color w:val="000000"/>
          <w:sz w:val="28"/>
          <w:szCs w:val="28"/>
        </w:rPr>
        <w:t xml:space="preserve">nome e função dos </w:t>
      </w:r>
      <w:r w:rsidR="00B3772D">
        <w:rPr>
          <w:rFonts w:ascii="Times New Roman" w:hAnsi="Times New Roman"/>
          <w:color w:val="000000"/>
          <w:sz w:val="28"/>
          <w:szCs w:val="28"/>
        </w:rPr>
        <w:t>demais membros da equipe</w:t>
      </w:r>
      <w:r w:rsidR="00CF2B22" w:rsidRPr="00A77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9A">
        <w:rPr>
          <w:rFonts w:ascii="Times New Roman" w:hAnsi="Times New Roman"/>
          <w:color w:val="000000"/>
          <w:sz w:val="28"/>
          <w:szCs w:val="28"/>
        </w:rPr>
        <w:t>da UO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CF2B22" w:rsidRPr="00CF2B22" w14:paraId="38853E1E" w14:textId="77777777" w:rsidTr="006D0DD0">
        <w:trPr>
          <w:trHeight w:val="931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sdt>
            <w:sdtPr>
              <w:id w:val="1251243627"/>
              <w:placeholder>
                <w:docPart w:val="DefaultPlaceholder_-1854013440"/>
              </w:placeholder>
              <w:showingPlcHdr/>
            </w:sdtPr>
            <w:sdtContent>
              <w:p w14:paraId="626ADBF5" w14:textId="1EEF1850" w:rsidR="00A77375" w:rsidRPr="00CF2B22" w:rsidRDefault="00A77375" w:rsidP="00A77375">
                <w:pPr>
                  <w:pStyle w:val="NormalWeb"/>
                  <w:spacing w:before="0" w:beforeAutospacing="0" w:after="0" w:afterAutospacing="0"/>
                </w:pPr>
                <w:r w:rsidRPr="00A77375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sdtContent>
          </w:sdt>
        </w:tc>
      </w:tr>
    </w:tbl>
    <w:p w14:paraId="6AACD5E5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03969999" w14:textId="3C24DD0F" w:rsidR="00CF2B22" w:rsidRDefault="00A77375" w:rsidP="00CF2B22">
      <w:pPr>
        <w:pStyle w:val="Ttulo3"/>
        <w:spacing w:before="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8- </w:t>
      </w:r>
      <w:r w:rsidR="00CF2B22" w:rsidRPr="00A77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Listas de OGMs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 derivados </w:t>
      </w:r>
      <w:r w:rsidR="00CF2B22" w:rsidRPr="00A77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 UO e informações gerais sobre os mesmos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CF2B22" w:rsidRPr="00CF2B22" w14:paraId="2510EC76" w14:textId="77777777" w:rsidTr="006D0DD0">
        <w:trPr>
          <w:trHeight w:val="3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F292C" w14:textId="7239B500" w:rsidR="00CF2B22" w:rsidRPr="00B80796" w:rsidRDefault="00CF2B22" w:rsidP="008956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80796">
              <w:rPr>
                <w:b/>
                <w:bCs/>
                <w:color w:val="000000"/>
              </w:rPr>
              <w:t xml:space="preserve">Vetores </w:t>
            </w:r>
            <w:r w:rsidR="00B80796" w:rsidRPr="00B80796">
              <w:rPr>
                <w:b/>
                <w:bCs/>
                <w:color w:val="000000"/>
              </w:rPr>
              <w:t xml:space="preserve">e </w:t>
            </w:r>
            <w:r w:rsidRPr="00B80796">
              <w:rPr>
                <w:b/>
                <w:bCs/>
                <w:color w:val="000000"/>
              </w:rPr>
              <w:t>plasmídeos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B455D" w14:textId="4951DA22" w:rsidR="00895665" w:rsidRPr="00895665" w:rsidRDefault="00895665" w:rsidP="00895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B22" w:rsidRPr="00CF2B22" w14:paraId="78956524" w14:textId="77777777" w:rsidTr="006D0DD0">
        <w:trPr>
          <w:trHeight w:val="51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EC67B" w14:textId="29A81251" w:rsidR="00895665" w:rsidRPr="00895665" w:rsidRDefault="00CF2B22" w:rsidP="0089566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3D6">
              <w:rPr>
                <w:b/>
                <w:bCs/>
                <w:color w:val="000000"/>
              </w:rPr>
              <w:t>Linhagens de</w:t>
            </w:r>
            <w:r w:rsidR="00774DFD" w:rsidRPr="00F333D6">
              <w:rPr>
                <w:b/>
                <w:bCs/>
                <w:color w:val="000000"/>
              </w:rPr>
              <w:t xml:space="preserve"> </w:t>
            </w:r>
            <w:r w:rsidRPr="00F333D6">
              <w:rPr>
                <w:b/>
                <w:bCs/>
                <w:color w:val="000000"/>
              </w:rPr>
              <w:t>Microrganismos</w:t>
            </w:r>
            <w:r w:rsidRPr="00CF2B22">
              <w:rPr>
                <w:color w:val="000000"/>
              </w:rPr>
              <w:t xml:space="preserve"> (bactéria/fungos/protistas)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110FB" w14:textId="77777777" w:rsidR="00CF2B22" w:rsidRPr="00895665" w:rsidRDefault="00CF2B22" w:rsidP="00895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B22" w:rsidRPr="00CF2B22" w14:paraId="3EA589FE" w14:textId="77777777" w:rsidTr="006D0DD0">
        <w:trPr>
          <w:trHeight w:val="4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0EF1" w14:textId="4BAA3473" w:rsidR="00CF2B22" w:rsidRPr="00F333D6" w:rsidRDefault="00CF2B22" w:rsidP="008956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33D6">
              <w:rPr>
                <w:b/>
                <w:bCs/>
                <w:color w:val="000000"/>
              </w:rPr>
              <w:t>Linhagens Celulares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7E693" w14:textId="77777777" w:rsidR="00CF2B22" w:rsidRPr="00895665" w:rsidRDefault="00CF2B22" w:rsidP="00895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B22" w:rsidRPr="00CF2B22" w14:paraId="6A3828C9" w14:textId="77777777" w:rsidTr="006D0DD0">
        <w:trPr>
          <w:trHeight w:val="6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BA106" w14:textId="3B3D4571" w:rsidR="00CF2B22" w:rsidRPr="00F333D6" w:rsidRDefault="00774DFD" w:rsidP="008956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33D6">
              <w:rPr>
                <w:b/>
                <w:bCs/>
                <w:color w:val="000000"/>
              </w:rPr>
              <w:t>Animais Geneticamente Modificados</w:t>
            </w:r>
          </w:p>
          <w:p w14:paraId="264D5586" w14:textId="5BAAF3B2" w:rsidR="00CF2B22" w:rsidRPr="00CF2B22" w:rsidRDefault="00CF2B22" w:rsidP="00895665">
            <w:pPr>
              <w:pStyle w:val="NormalWeb"/>
              <w:spacing w:before="0" w:beforeAutospacing="0" w:after="0" w:afterAutospacing="0"/>
              <w:jc w:val="center"/>
            </w:pPr>
            <w:r w:rsidRPr="00CF2B22">
              <w:rPr>
                <w:color w:val="000000"/>
              </w:rPr>
              <w:t>(ratos/camundongos/outros)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6B058" w14:textId="0647A743" w:rsidR="00CF2B22" w:rsidRPr="00895665" w:rsidRDefault="00CF2B22" w:rsidP="00895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B22" w:rsidRPr="00CF2B22" w14:paraId="2971A676" w14:textId="77777777" w:rsidTr="006D0DD0">
        <w:trPr>
          <w:trHeight w:val="6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19AF0" w14:textId="3C7226C3" w:rsidR="00CF2B22" w:rsidRPr="00F333D6" w:rsidRDefault="00CF2B22" w:rsidP="008956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33D6">
              <w:rPr>
                <w:b/>
                <w:bCs/>
                <w:color w:val="000000"/>
              </w:rPr>
              <w:t xml:space="preserve">Outros </w:t>
            </w:r>
            <w:r w:rsidR="00F333D6" w:rsidRPr="00F333D6">
              <w:rPr>
                <w:b/>
                <w:bCs/>
                <w:color w:val="000000"/>
              </w:rPr>
              <w:t>OGMs</w:t>
            </w:r>
          </w:p>
          <w:p w14:paraId="12219C97" w14:textId="0D67EC97" w:rsidR="00CF2B22" w:rsidRPr="00CF2B22" w:rsidRDefault="00CF2B22" w:rsidP="00895665">
            <w:pPr>
              <w:pStyle w:val="NormalWeb"/>
              <w:spacing w:before="0" w:beforeAutospacing="0" w:after="0" w:afterAutospacing="0"/>
              <w:jc w:val="center"/>
            </w:pPr>
            <w:r w:rsidRPr="00CF2B22">
              <w:rPr>
                <w:color w:val="000000"/>
              </w:rPr>
              <w:t>(vegetais/insetos</w:t>
            </w:r>
            <w:r w:rsidR="000618A5">
              <w:rPr>
                <w:color w:val="000000"/>
              </w:rPr>
              <w:t>/vírus</w:t>
            </w:r>
            <w:r w:rsidRPr="00CF2B22">
              <w:rPr>
                <w:color w:val="000000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1178F" w14:textId="77777777" w:rsidR="00CF2B22" w:rsidRPr="00895665" w:rsidRDefault="00CF2B22" w:rsidP="00895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BCAB9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476CC41E" w14:textId="71833B9F" w:rsidR="00CF2B22" w:rsidRDefault="00B3772D" w:rsidP="00B3772D">
      <w:pPr>
        <w:pStyle w:val="Ttulo3"/>
        <w:spacing w:before="0"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B3772D">
        <w:rPr>
          <w:rFonts w:ascii="Times New Roman" w:hAnsi="Times New Roman"/>
          <w:color w:val="000000"/>
          <w:sz w:val="28"/>
          <w:szCs w:val="28"/>
        </w:rPr>
        <w:t xml:space="preserve">9- 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 xml:space="preserve">Resumo dos </w:t>
      </w:r>
      <w:r w:rsidRPr="00B3772D">
        <w:rPr>
          <w:rFonts w:ascii="Times New Roman" w:hAnsi="Times New Roman"/>
          <w:color w:val="000000"/>
          <w:sz w:val="28"/>
          <w:szCs w:val="28"/>
        </w:rPr>
        <w:t>o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 xml:space="preserve">bjetivos do(s) projeto(s) e principais </w:t>
      </w:r>
      <w:r w:rsidRPr="00B3772D">
        <w:rPr>
          <w:rFonts w:ascii="Times New Roman" w:hAnsi="Times New Roman"/>
          <w:color w:val="000000"/>
          <w:sz w:val="28"/>
          <w:szCs w:val="28"/>
        </w:rPr>
        <w:t>r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 xml:space="preserve">esultados obtidos  utilizando OGMs </w:t>
      </w:r>
      <w:r>
        <w:rPr>
          <w:rFonts w:ascii="Times New Roman" w:hAnsi="Times New Roman"/>
          <w:color w:val="000000"/>
          <w:sz w:val="28"/>
          <w:szCs w:val="28"/>
        </w:rPr>
        <w:t xml:space="preserve">e derivados 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>(limite 200 palavras).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CF2B22" w:rsidRPr="00CF2B22" w14:paraId="79FAD06D" w14:textId="77777777" w:rsidTr="006D0DD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sdt>
            <w:sdtPr>
              <w:rPr>
                <w:i/>
                <w:iCs/>
                <w:color w:val="000000"/>
              </w:rPr>
              <w:id w:val="2112924122"/>
              <w:placeholder>
                <w:docPart w:val="DefaultPlaceholder_-1854013440"/>
              </w:placeholder>
            </w:sdtPr>
            <w:sdtEndPr>
              <w:rPr>
                <w:color w:val="FF0000"/>
              </w:rPr>
            </w:sdtEndPr>
            <w:sdtContent>
              <w:p w14:paraId="32AC937B" w14:textId="36B4539B" w:rsidR="00CF2B22" w:rsidRPr="00B3772D" w:rsidRDefault="00CF2B22">
                <w:pPr>
                  <w:pStyle w:val="NormalWeb"/>
                  <w:spacing w:before="0" w:beforeAutospacing="0" w:after="0" w:afterAutospacing="0"/>
                  <w:jc w:val="both"/>
                  <w:rPr>
                    <w:color w:val="FF0000"/>
                  </w:rPr>
                </w:pPr>
                <w:r w:rsidRPr="00B3772D">
                  <w:rPr>
                    <w:i/>
                    <w:iCs/>
                    <w:color w:val="FF0000"/>
                  </w:rPr>
                  <w:t>Mencionar separadamente cada projeto</w:t>
                </w:r>
              </w:p>
            </w:sdtContent>
          </w:sdt>
          <w:p w14:paraId="21A2B4B2" w14:textId="77777777" w:rsidR="00CF2B22" w:rsidRPr="00CF2B22" w:rsidRDefault="00CF2B2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B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61AD58B" w14:textId="77777777" w:rsidR="00CF2B22" w:rsidRPr="00CF2B22" w:rsidRDefault="00CF2B22" w:rsidP="00CF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EF75B" w14:textId="35791C8D" w:rsidR="00CF2B22" w:rsidRDefault="00B3772D" w:rsidP="00CF2B22">
      <w:pPr>
        <w:pStyle w:val="Ttulo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772D">
        <w:rPr>
          <w:rFonts w:ascii="Times New Roman" w:hAnsi="Times New Roman"/>
          <w:color w:val="000000"/>
          <w:sz w:val="28"/>
          <w:szCs w:val="28"/>
        </w:rPr>
        <w:t xml:space="preserve">10- 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>Lista de publicações de resultados (do ano</w:t>
      </w:r>
      <w:r w:rsidRPr="00B3772D">
        <w:rPr>
          <w:rFonts w:ascii="Times New Roman" w:hAnsi="Times New Roman"/>
          <w:color w:val="000000"/>
          <w:sz w:val="28"/>
          <w:szCs w:val="28"/>
        </w:rPr>
        <w:t xml:space="preserve"> corrente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 xml:space="preserve">) utilizando OGMs </w:t>
      </w:r>
      <w:r w:rsidRPr="00B3772D">
        <w:rPr>
          <w:rFonts w:ascii="Times New Roman" w:hAnsi="Times New Roman"/>
          <w:color w:val="000000"/>
          <w:sz w:val="28"/>
          <w:szCs w:val="28"/>
        </w:rPr>
        <w:t xml:space="preserve">e derivados </w:t>
      </w:r>
      <w:r w:rsidR="00CF2B22" w:rsidRPr="00B3772D">
        <w:rPr>
          <w:rFonts w:ascii="Times New Roman" w:hAnsi="Times New Roman"/>
          <w:color w:val="000000"/>
          <w:sz w:val="28"/>
          <w:szCs w:val="28"/>
        </w:rPr>
        <w:t>(incluir resultados publicados em dissertações, teses e artigos)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3772D" w14:paraId="37FBA3C1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-1731525486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17266BA0" w14:textId="4D420962" w:rsidR="00B3772D" w:rsidRDefault="00B3772D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3772D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2E7B0B9D" w14:textId="45CF9066" w:rsidR="00CF2B22" w:rsidRPr="00B3772D" w:rsidRDefault="00B3772D" w:rsidP="00CF2B2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772D">
        <w:rPr>
          <w:b/>
          <w:bCs/>
          <w:color w:val="000000"/>
          <w:sz w:val="28"/>
          <w:szCs w:val="28"/>
        </w:rPr>
        <w:lastRenderedPageBreak/>
        <w:t xml:space="preserve">11- </w:t>
      </w:r>
      <w:r w:rsidR="00CF2B22" w:rsidRPr="00B3772D">
        <w:rPr>
          <w:b/>
          <w:bCs/>
          <w:color w:val="000000"/>
          <w:sz w:val="28"/>
          <w:szCs w:val="28"/>
        </w:rPr>
        <w:t>O trabalho em contenção teve liberação para o meio ambiente?</w:t>
      </w:r>
    </w:p>
    <w:p w14:paraId="1FF7BEA4" w14:textId="77777777" w:rsidR="00B3772D" w:rsidRPr="00CF2B22" w:rsidRDefault="00B3772D" w:rsidP="00CF2B22">
      <w:pPr>
        <w:pStyle w:val="NormalWeb"/>
        <w:spacing w:before="0" w:beforeAutospacing="0" w:after="0" w:afterAutospacing="0"/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CF2B22" w:rsidRPr="00CF2B22" w14:paraId="4E4C57E1" w14:textId="77777777" w:rsidTr="006D0DD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94DF7" w14:textId="61DCF26A" w:rsidR="00CF2B22" w:rsidRPr="00CF2B22" w:rsidRDefault="00B3772D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4056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B7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CF2B22" w:rsidRPr="00CF2B22">
              <w:rPr>
                <w:color w:val="000000"/>
              </w:rPr>
              <w:t>Sim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0E4F4" w14:textId="6B0EF4DA" w:rsidR="00CF2B22" w:rsidRPr="00CF2B22" w:rsidRDefault="00B3772D">
            <w:pPr>
              <w:pStyle w:val="NormalWeb"/>
              <w:spacing w:before="0" w:beforeAutospacing="0" w:after="0" w:afterAutospacing="0"/>
            </w:pPr>
            <w:sdt>
              <w:sdtPr>
                <w:rPr>
                  <w:color w:val="000000"/>
                </w:rPr>
                <w:id w:val="-9486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CF2B22" w:rsidRPr="00CF2B22">
              <w:rPr>
                <w:color w:val="000000"/>
              </w:rPr>
              <w:t>Não</w:t>
            </w:r>
          </w:p>
        </w:tc>
      </w:tr>
    </w:tbl>
    <w:p w14:paraId="61D43A83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25D5A363" w14:textId="30EA1646" w:rsidR="00CF2B22" w:rsidRPr="00856B79" w:rsidRDefault="00B3772D" w:rsidP="00856B79">
      <w:pPr>
        <w:pStyle w:val="Ttulo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56B79">
        <w:rPr>
          <w:rFonts w:ascii="Times New Roman" w:hAnsi="Times New Roman"/>
          <w:color w:val="000000"/>
          <w:sz w:val="28"/>
          <w:szCs w:val="28"/>
        </w:rPr>
        <w:t xml:space="preserve">12- </w:t>
      </w:r>
      <w:r w:rsidR="00CF2B22" w:rsidRPr="00856B79">
        <w:rPr>
          <w:rFonts w:ascii="Times New Roman" w:hAnsi="Times New Roman"/>
          <w:color w:val="000000"/>
          <w:sz w:val="28"/>
          <w:szCs w:val="28"/>
        </w:rPr>
        <w:t>Pedidos de patentes que envolvam OGMs (apenas pedidos feitos no ano corrente)</w:t>
      </w:r>
      <w:r w:rsidRPr="00856B79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640F3F70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2038391877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0F3E4CA6" w14:textId="7F05BDE0" w:rsidR="00856B79" w:rsidRDefault="00856B79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B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69D8BA28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3A6A869E" w14:textId="6F16E3C0" w:rsidR="00CF2B22" w:rsidRPr="00856B79" w:rsidRDefault="00B3772D" w:rsidP="00CF2B22">
      <w:pPr>
        <w:pStyle w:val="NormalWeb"/>
        <w:spacing w:before="0" w:beforeAutospacing="0" w:after="80" w:afterAutospacing="0"/>
        <w:jc w:val="both"/>
        <w:rPr>
          <w:sz w:val="28"/>
          <w:szCs w:val="28"/>
        </w:rPr>
      </w:pPr>
      <w:r w:rsidRPr="00856B79">
        <w:rPr>
          <w:b/>
          <w:bCs/>
          <w:color w:val="000000"/>
          <w:sz w:val="28"/>
          <w:szCs w:val="28"/>
        </w:rPr>
        <w:t xml:space="preserve">13- </w:t>
      </w:r>
      <w:r w:rsidR="00CF2B22" w:rsidRPr="00856B79">
        <w:rPr>
          <w:b/>
          <w:bCs/>
          <w:color w:val="000000"/>
          <w:sz w:val="28"/>
          <w:szCs w:val="28"/>
        </w:rPr>
        <w:t>Lista de OGMs importados ou exportados pela UO neste período (linhagens celulares e vetores), relacionando a quantidade importada ou exportada ao projeto de pesquisa*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5ECFDEDE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2009170279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1A4832C1" w14:textId="4EAA3312" w:rsidR="00856B79" w:rsidRDefault="00856B79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B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190AA3E7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483E895E" w14:textId="3B7D9A23" w:rsidR="00CF2B22" w:rsidRPr="00856B79" w:rsidRDefault="00B3772D" w:rsidP="00CF2B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56B79">
        <w:rPr>
          <w:b/>
          <w:bCs/>
          <w:color w:val="000000"/>
          <w:sz w:val="28"/>
          <w:szCs w:val="28"/>
        </w:rPr>
        <w:t xml:space="preserve">14- </w:t>
      </w:r>
      <w:r w:rsidR="00CF2B22" w:rsidRPr="00856B79">
        <w:rPr>
          <w:b/>
          <w:bCs/>
          <w:color w:val="000000"/>
          <w:sz w:val="28"/>
          <w:szCs w:val="28"/>
        </w:rPr>
        <w:t>Lista de OGMs transportados desta UO para outros laboratórios dentro ou fora da Universidade durante o período coberto pelo relatório (citar o laboratório de destino, seu respectivo CQB e data de autorização pela CIBio (CR-1) ou CTNBio (CR-2 e 3)**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646C40C3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-1105038174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6A2339C6" w14:textId="5EF8760B" w:rsidR="00856B79" w:rsidRDefault="00856B79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B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6C13E035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518D3BF3" w14:textId="5FF4CD86" w:rsidR="00CF2B22" w:rsidRPr="00856B79" w:rsidRDefault="00B3772D" w:rsidP="00CF2B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56B79">
        <w:rPr>
          <w:b/>
          <w:bCs/>
          <w:color w:val="000000"/>
          <w:sz w:val="28"/>
          <w:szCs w:val="28"/>
        </w:rPr>
        <w:t xml:space="preserve">15- </w:t>
      </w:r>
      <w:r w:rsidR="00CF2B22" w:rsidRPr="00856B79">
        <w:rPr>
          <w:b/>
          <w:bCs/>
          <w:color w:val="000000"/>
          <w:sz w:val="28"/>
          <w:szCs w:val="28"/>
        </w:rPr>
        <w:t>Informação sobre eventuais alterações na descrição das instalações, anexando a nova planta baixa</w:t>
      </w:r>
      <w:r w:rsidR="00856B79">
        <w:rPr>
          <w:b/>
          <w:bCs/>
          <w:color w:val="000000"/>
          <w:sz w:val="28"/>
          <w:szCs w:val="28"/>
        </w:rPr>
        <w:t>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5A7469CB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75566470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69180B3F" w14:textId="0CB0FC17" w:rsidR="00856B79" w:rsidRDefault="00856B79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B79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427450B1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03486F52" w14:textId="6FC0ADC6" w:rsidR="00CF2B22" w:rsidRPr="00856B79" w:rsidRDefault="00856B79" w:rsidP="00CF2B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56B79">
        <w:rPr>
          <w:b/>
          <w:bCs/>
          <w:color w:val="000000"/>
          <w:sz w:val="28"/>
          <w:szCs w:val="28"/>
        </w:rPr>
        <w:t xml:space="preserve">16- </w:t>
      </w:r>
      <w:r w:rsidR="00CF2B22" w:rsidRPr="00856B79">
        <w:rPr>
          <w:b/>
          <w:bCs/>
          <w:color w:val="000000"/>
          <w:sz w:val="28"/>
          <w:szCs w:val="28"/>
        </w:rPr>
        <w:t>Descrição sobre as atividades de capacitação em biossegurança de OGM e seus derivados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3511FB79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-925503798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7F352679" w14:textId="18FCABEC" w:rsidR="00856B79" w:rsidRDefault="00856B79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1E80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77983110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249F3358" w14:textId="2DAB824A" w:rsidR="00CF2B22" w:rsidRPr="00856B79" w:rsidRDefault="00856B79" w:rsidP="00CF2B2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56B79">
        <w:rPr>
          <w:b/>
          <w:bCs/>
          <w:color w:val="000000"/>
          <w:sz w:val="28"/>
          <w:szCs w:val="28"/>
        </w:rPr>
        <w:lastRenderedPageBreak/>
        <w:t xml:space="preserve">17- </w:t>
      </w:r>
      <w:r w:rsidR="00CF2B22" w:rsidRPr="00856B79">
        <w:rPr>
          <w:b/>
          <w:bCs/>
          <w:color w:val="000000"/>
          <w:sz w:val="28"/>
          <w:szCs w:val="28"/>
        </w:rPr>
        <w:t>Descrição sobre quaisquer acidentes ou agravos à saúde possivelmente relacionados a trabalhos com OGM e seus derivados e medidas de contingenciamento, controle e prevenção</w:t>
      </w:r>
      <w:r w:rsidRPr="00856B79">
        <w:rPr>
          <w:b/>
          <w:bCs/>
          <w:color w:val="000000"/>
          <w:sz w:val="28"/>
          <w:szCs w:val="28"/>
        </w:rPr>
        <w:t>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6B79" w14:paraId="642EFDE1" w14:textId="77777777" w:rsidTr="006D0DD0">
        <w:sdt>
          <w:sdtPr>
            <w:rPr>
              <w:rFonts w:ascii="Times New Roman" w:hAnsi="Times New Roman" w:cs="Times New Roman"/>
              <w:sz w:val="24"/>
              <w:szCs w:val="24"/>
            </w:rPr>
            <w:id w:val="1889999392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35D269BB" w14:textId="41BA1E49" w:rsidR="00856B79" w:rsidRDefault="004C1E80" w:rsidP="00CF2B2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1E80">
                  <w:rPr>
                    <w:rStyle w:val="TextodoEspaoReservado"/>
                    <w:i/>
                    <w:i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35A706CD" w14:textId="77777777" w:rsidR="00CF2B22" w:rsidRPr="00CF2B22" w:rsidRDefault="00CF2B22" w:rsidP="00CF2B22">
      <w:pPr>
        <w:rPr>
          <w:rFonts w:ascii="Times New Roman" w:hAnsi="Times New Roman" w:cs="Times New Roman"/>
          <w:sz w:val="24"/>
          <w:szCs w:val="24"/>
        </w:rPr>
      </w:pPr>
    </w:p>
    <w:p w14:paraId="63BCC93A" w14:textId="0C8B08AD" w:rsidR="00CF2B22" w:rsidRDefault="005C0B89" w:rsidP="00CF2B2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7E6B10">
        <w:rPr>
          <w:b/>
          <w:bCs/>
          <w:color w:val="333333"/>
          <w:sz w:val="28"/>
          <w:szCs w:val="28"/>
        </w:rPr>
        <w:t xml:space="preserve">18- </w:t>
      </w:r>
      <w:r w:rsidR="00CF2B22" w:rsidRPr="007E6B10">
        <w:rPr>
          <w:b/>
          <w:bCs/>
          <w:color w:val="333333"/>
          <w:sz w:val="28"/>
          <w:szCs w:val="28"/>
        </w:rPr>
        <w:t>Data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E6B10" w14:paraId="34E6937C" w14:textId="77777777" w:rsidTr="006D0DD0">
        <w:sdt>
          <w:sdtPr>
            <w:rPr>
              <w:sz w:val="28"/>
              <w:szCs w:val="28"/>
            </w:rPr>
            <w:id w:val="-917784430"/>
            <w:placeholder>
              <w:docPart w:val="DefaultPlaceholder_-1854013440"/>
            </w:placeholder>
          </w:sdtPr>
          <w:sdtContent>
            <w:tc>
              <w:tcPr>
                <w:tcW w:w="9776" w:type="dxa"/>
              </w:tcPr>
              <w:p w14:paraId="385FDDD8" w14:textId="5ED57252" w:rsidR="00ED3CC6" w:rsidRDefault="00ED3CC6" w:rsidP="00CF2B22">
                <w:pPr>
                  <w:pStyle w:val="NormalWeb"/>
                  <w:spacing w:before="0" w:beforeAutospacing="0" w:after="0" w:afterAutospacing="0"/>
                  <w:jc w:val="both"/>
                  <w:rPr>
                    <w:sz w:val="28"/>
                    <w:szCs w:val="28"/>
                  </w:rPr>
                </w:pPr>
              </w:p>
              <w:p w14:paraId="1DD2A3E7" w14:textId="58EDDDB9" w:rsidR="007E6B10" w:rsidRDefault="007E6B10" w:rsidP="00CF2B22">
                <w:pPr>
                  <w:pStyle w:val="NormalWeb"/>
                  <w:spacing w:before="0" w:beforeAutospacing="0" w:after="0" w:afterAutospacing="0"/>
                  <w:jc w:val="both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14:paraId="0F944796" w14:textId="77777777" w:rsidR="007E6B10" w:rsidRPr="007E6B10" w:rsidRDefault="007E6B10" w:rsidP="00CF2B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84C54C" w14:textId="77777777" w:rsidR="00CF2B22" w:rsidRPr="00CF2B22" w:rsidRDefault="00CF2B22" w:rsidP="00CF2B22">
      <w:pPr>
        <w:pStyle w:val="NormalWeb"/>
        <w:shd w:val="clear" w:color="auto" w:fill="FFFFFF"/>
        <w:spacing w:before="0" w:beforeAutospacing="0" w:after="0" w:afterAutospacing="0"/>
        <w:jc w:val="both"/>
      </w:pPr>
      <w:r w:rsidRPr="00CF2B22">
        <w:t> </w:t>
      </w:r>
    </w:p>
    <w:p w14:paraId="45919CEC" w14:textId="1CDF1254" w:rsidR="00CF2B22" w:rsidRPr="007E6B10" w:rsidRDefault="005C0B89" w:rsidP="00CF2B2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6B10">
        <w:rPr>
          <w:b/>
          <w:bCs/>
          <w:color w:val="333333"/>
          <w:sz w:val="28"/>
          <w:szCs w:val="28"/>
        </w:rPr>
        <w:t xml:space="preserve">19- </w:t>
      </w:r>
      <w:r w:rsidR="00CF2B22" w:rsidRPr="007E6B10">
        <w:rPr>
          <w:b/>
          <w:bCs/>
          <w:color w:val="333333"/>
          <w:sz w:val="28"/>
          <w:szCs w:val="28"/>
        </w:rPr>
        <w:t>Assinatura do responsável pela UO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6B10" w14:paraId="6E9C3C70" w14:textId="77777777" w:rsidTr="006D0DD0">
        <w:tc>
          <w:tcPr>
            <w:tcW w:w="9776" w:type="dxa"/>
          </w:tcPr>
          <w:p w14:paraId="5215A9B3" w14:textId="77777777" w:rsidR="007E6B10" w:rsidRDefault="007E6B10" w:rsidP="00CF2B2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AB58" w14:textId="7AC77D0F" w:rsidR="007E6B10" w:rsidRDefault="007E6B10" w:rsidP="00CF2B2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A7B45" w14:textId="77777777" w:rsidR="00025A2A" w:rsidRPr="00CF2B22" w:rsidRDefault="00025A2A" w:rsidP="00025A2A">
      <w:pPr>
        <w:pStyle w:val="NormalWeb"/>
        <w:spacing w:before="0" w:beforeAutospacing="0" w:after="0" w:afterAutospacing="0"/>
        <w:jc w:val="both"/>
      </w:pPr>
      <w:r w:rsidRPr="00CF2B22">
        <w:rPr>
          <w:color w:val="000000"/>
        </w:rPr>
        <w:t>* As condições para importação e exportação de organismos geneticamente modificados - OGM e seus derivados destinados à pesquisa se encontram atualmente em discussão pela CTNBio;</w:t>
      </w:r>
    </w:p>
    <w:p w14:paraId="0F57F1D1" w14:textId="77777777" w:rsidR="00025A2A" w:rsidRPr="00CF2B22" w:rsidRDefault="00025A2A" w:rsidP="00025A2A">
      <w:pPr>
        <w:pStyle w:val="NormalWeb"/>
        <w:spacing w:before="0" w:beforeAutospacing="0" w:after="0" w:afterAutospacing="0"/>
        <w:jc w:val="both"/>
      </w:pPr>
      <w:r w:rsidRPr="00CF2B22">
        <w:rPr>
          <w:color w:val="000000"/>
        </w:rPr>
        <w:t xml:space="preserve">** No caso de OGMs da classe de risco 1 (CR-1), o Pesquisador Principal deverá notificar previamente (antes da remessa) as </w:t>
      </w:r>
      <w:proofErr w:type="spellStart"/>
      <w:r w:rsidRPr="00CF2B22">
        <w:rPr>
          <w:color w:val="000000"/>
        </w:rPr>
        <w:t>CIBios</w:t>
      </w:r>
      <w:proofErr w:type="spellEnd"/>
      <w:r w:rsidRPr="00CF2B22">
        <w:rPr>
          <w:color w:val="000000"/>
        </w:rPr>
        <w:t xml:space="preserve"> de origem e destino através de formulários específicos.  No caso de OGMs da classe de risco 2 (CR-2), a autorização de transporte é feita pela CTNBio, mediante pedido de autorização encaminhado à CTNBio através de formulário específico fornecido pelas </w:t>
      </w:r>
      <w:proofErr w:type="spellStart"/>
      <w:r w:rsidRPr="00CF2B22">
        <w:rPr>
          <w:color w:val="000000"/>
        </w:rPr>
        <w:t>CIBios</w:t>
      </w:r>
      <w:proofErr w:type="spellEnd"/>
      <w:r w:rsidRPr="00CF2B22">
        <w:rPr>
          <w:color w:val="000000"/>
        </w:rPr>
        <w:t xml:space="preserve"> envolvidas (origem e de destino). Maiores esclarecimentos se encontram na Instrução Normativa CTNBio Nº 4, DE 19 DE DEZEMBRO DE 1996.</w:t>
      </w:r>
    </w:p>
    <w:p w14:paraId="3BE49A0B" w14:textId="77777777" w:rsidR="00025A2A" w:rsidRPr="00CF2B22" w:rsidRDefault="00025A2A" w:rsidP="00025A2A">
      <w:pPr>
        <w:pStyle w:val="NormalWeb"/>
        <w:spacing w:before="0" w:beforeAutospacing="0" w:after="0" w:afterAutospacing="0" w:line="360" w:lineRule="auto"/>
        <w:ind w:firstLine="720"/>
        <w:jc w:val="both"/>
      </w:pPr>
    </w:p>
    <w:p w14:paraId="240E05D2" w14:textId="77777777" w:rsidR="00CF2B22" w:rsidRDefault="00CF2B22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FAAF9A8" w14:textId="77777777" w:rsidR="00B3772D" w:rsidRDefault="00B3772D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6CBE86C" w14:textId="77777777" w:rsidR="00ED3CC6" w:rsidRDefault="00ED3CC6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87EE3AD" w14:textId="77777777" w:rsidR="00ED3CC6" w:rsidRDefault="00ED3CC6" w:rsidP="00CF2B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EDF3A6" w14:textId="77777777" w:rsidR="00025A2A" w:rsidRDefault="00025A2A" w:rsidP="00CF2B22">
      <w:pPr>
        <w:spacing w:after="240"/>
        <w:rPr>
          <w:rFonts w:ascii="Times New Roman" w:hAnsi="Times New Roman" w:cs="Times New Roman"/>
          <w:sz w:val="24"/>
          <w:szCs w:val="24"/>
        </w:rPr>
        <w:sectPr w:rsidR="00025A2A" w:rsidSect="00ED711A">
          <w:headerReference w:type="default" r:id="rId7"/>
          <w:footerReference w:type="default" r:id="rId8"/>
          <w:pgSz w:w="11906" w:h="16838"/>
          <w:pgMar w:top="1440" w:right="1080" w:bottom="1440" w:left="1080" w:header="709" w:footer="709" w:gutter="0"/>
          <w:cols w:space="720"/>
          <w:docGrid w:linePitch="360"/>
        </w:sectPr>
      </w:pPr>
    </w:p>
    <w:p w14:paraId="490208AE" w14:textId="3D96DEF9" w:rsidR="00CF2B22" w:rsidRPr="00CF2B22" w:rsidRDefault="00CF2B22" w:rsidP="00CF2B22">
      <w:pPr>
        <w:pStyle w:val="NormalWeb"/>
        <w:spacing w:before="0" w:beforeAutospacing="0" w:after="0" w:afterAutospacing="0"/>
      </w:pPr>
      <w:r w:rsidRPr="003603E4">
        <w:rPr>
          <w:b/>
          <w:bCs/>
          <w:color w:val="000000"/>
          <w:sz w:val="28"/>
          <w:szCs w:val="28"/>
        </w:rPr>
        <w:lastRenderedPageBreak/>
        <w:t>A ser preenchido pela CIBio</w:t>
      </w:r>
      <w:r w:rsidR="00856B79" w:rsidRPr="003603E4">
        <w:rPr>
          <w:b/>
          <w:bCs/>
          <w:color w:val="000000"/>
          <w:sz w:val="28"/>
          <w:szCs w:val="28"/>
        </w:rPr>
        <w:t>:</w:t>
      </w:r>
      <w:r w:rsidRPr="003603E4">
        <w:rPr>
          <w:rStyle w:val="apple-tab-span"/>
          <w:color w:val="000000"/>
          <w:sz w:val="28"/>
          <w:szCs w:val="28"/>
        </w:rPr>
        <w:tab/>
      </w:r>
      <w:r w:rsidRPr="00CF2B22">
        <w:rPr>
          <w:rStyle w:val="apple-tab-span"/>
          <w:color w:val="000000"/>
        </w:rPr>
        <w:tab/>
      </w:r>
      <w:r w:rsidRPr="00CF2B22">
        <w:rPr>
          <w:rStyle w:val="apple-tab-span"/>
          <w:color w:val="000000"/>
        </w:rPr>
        <w:tab/>
      </w:r>
      <w:r w:rsidRPr="00CF2B22">
        <w:rPr>
          <w:rStyle w:val="apple-tab-span"/>
          <w:color w:val="000000"/>
        </w:rPr>
        <w:tab/>
      </w:r>
      <w:r w:rsidRPr="00CF2B22">
        <w:rPr>
          <w:rStyle w:val="apple-tab-span"/>
          <w:color w:val="000000"/>
        </w:rPr>
        <w:tab/>
      </w:r>
      <w:r w:rsidRPr="00CF2B22">
        <w:rPr>
          <w:rStyle w:val="apple-tab-span"/>
          <w:color w:val="000000"/>
        </w:rPr>
        <w:tab/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CF2B22" w:rsidRPr="00CF2B22" w14:paraId="5E1B4FF2" w14:textId="77777777" w:rsidTr="006D0DD0">
        <w:trPr>
          <w:trHeight w:val="174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242795" w14:textId="77777777" w:rsidR="00856B79" w:rsidRDefault="00856B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07F87B62" w14:textId="7F5AF2DE" w:rsidR="00CF2B22" w:rsidRPr="00CF2B22" w:rsidRDefault="00CF2B22">
            <w:pPr>
              <w:pStyle w:val="NormalWeb"/>
              <w:spacing w:before="0" w:beforeAutospacing="0" w:after="0" w:afterAutospacing="0"/>
            </w:pPr>
            <w:r w:rsidRPr="00CF2B22">
              <w:rPr>
                <w:color w:val="000000"/>
              </w:rPr>
              <w:t xml:space="preserve">Analisado em: </w:t>
            </w:r>
            <w:r w:rsidRPr="00CF2B22">
              <w:rPr>
                <w:i/>
                <w:iCs/>
                <w:color w:val="000000"/>
              </w:rPr>
              <w:t>_____ / _____ / _____</w:t>
            </w:r>
          </w:p>
          <w:p w14:paraId="79B3B944" w14:textId="77777777" w:rsidR="00856B79" w:rsidRDefault="00856B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85927DC" w14:textId="77777777" w:rsidR="00856B79" w:rsidRDefault="00856B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2A21BAB" w14:textId="6BF2E5C9" w:rsidR="00CF2B22" w:rsidRDefault="00CF2B2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2B22">
              <w:rPr>
                <w:color w:val="000000"/>
              </w:rPr>
              <w:t xml:space="preserve">Situação:   </w:t>
            </w:r>
            <w:sdt>
              <w:sdtPr>
                <w:rPr>
                  <w:color w:val="000000"/>
                </w:rPr>
                <w:id w:val="-167024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C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F2B22">
              <w:rPr>
                <w:color w:val="000000"/>
              </w:rPr>
              <w:t xml:space="preserve"> Aprovado   </w:t>
            </w:r>
            <w:sdt>
              <w:sdtPr>
                <w:rPr>
                  <w:color w:val="000000"/>
                </w:rPr>
                <w:id w:val="-6349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C8A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F2B22">
              <w:rPr>
                <w:color w:val="000000"/>
              </w:rPr>
              <w:t xml:space="preserve"> Reprovado</w:t>
            </w:r>
          </w:p>
          <w:p w14:paraId="3E4FCD7C" w14:textId="77777777" w:rsidR="00582487" w:rsidRPr="00CF2B22" w:rsidRDefault="00582487">
            <w:pPr>
              <w:pStyle w:val="NormalWeb"/>
              <w:spacing w:before="0" w:beforeAutospacing="0" w:after="0" w:afterAutospacing="0"/>
            </w:pPr>
          </w:p>
          <w:p w14:paraId="6BE1CE3C" w14:textId="77777777" w:rsidR="00856B79" w:rsidRDefault="00856B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038E018" w14:textId="2A1EBDA3" w:rsidR="00856B79" w:rsidRDefault="0058248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Nome: _______________________________________</w:t>
            </w:r>
          </w:p>
          <w:p w14:paraId="45174E8B" w14:textId="77777777" w:rsidR="00582487" w:rsidRDefault="0058248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E7ECCB9" w14:textId="77777777" w:rsidR="00582487" w:rsidRDefault="0058248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FA64F9B" w14:textId="1740F49E" w:rsidR="00856B79" w:rsidRDefault="00CF2B22" w:rsidP="00856B79">
            <w:pPr>
              <w:pStyle w:val="NormalWeb"/>
              <w:spacing w:before="0" w:beforeAutospacing="0" w:after="0" w:afterAutospacing="0"/>
            </w:pPr>
            <w:r w:rsidRPr="00CF2B22">
              <w:rPr>
                <w:color w:val="000000"/>
              </w:rPr>
              <w:t xml:space="preserve">Assinatura: </w:t>
            </w:r>
            <w:r w:rsidR="00856B79">
              <w:t>___________________________________</w:t>
            </w:r>
          </w:p>
          <w:p w14:paraId="179F4A4A" w14:textId="69E9F69A" w:rsidR="00856B79" w:rsidRDefault="00856B79" w:rsidP="00856B79">
            <w:pPr>
              <w:pStyle w:val="NormalWeb"/>
              <w:spacing w:before="0" w:beforeAutospacing="0" w:after="0" w:afterAutospacing="0"/>
            </w:pPr>
          </w:p>
          <w:p w14:paraId="560A72FB" w14:textId="77777777" w:rsidR="00856B79" w:rsidRPr="00CF2B22" w:rsidRDefault="00856B79">
            <w:pPr>
              <w:pStyle w:val="NormalWeb"/>
              <w:spacing w:before="0" w:beforeAutospacing="0" w:after="0" w:afterAutospacing="0"/>
            </w:pPr>
          </w:p>
          <w:p w14:paraId="728E7494" w14:textId="77777777" w:rsidR="00CF2B22" w:rsidRPr="00CF2B22" w:rsidRDefault="00CF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C19BF" w14:textId="2AB8978C" w:rsidR="004A6B5D" w:rsidRPr="00CF2B22" w:rsidRDefault="004A6B5D" w:rsidP="00025A2A">
      <w:pPr>
        <w:pStyle w:val="NormalWeb"/>
        <w:spacing w:before="0" w:beforeAutospacing="0" w:after="0" w:afterAutospacing="0"/>
        <w:jc w:val="both"/>
      </w:pPr>
    </w:p>
    <w:sectPr w:rsidR="004A6B5D" w:rsidRPr="00CF2B22" w:rsidSect="00ED711A"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1013" w14:textId="77777777" w:rsidR="00BD7BA6" w:rsidRDefault="00BD7BA6">
      <w:pPr>
        <w:spacing w:after="0" w:line="240" w:lineRule="auto"/>
      </w:pPr>
      <w:r>
        <w:separator/>
      </w:r>
    </w:p>
  </w:endnote>
  <w:endnote w:type="continuationSeparator" w:id="0">
    <w:p w14:paraId="349D31DF" w14:textId="77777777" w:rsidR="00BD7BA6" w:rsidRDefault="00BD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6821" w14:textId="77777777" w:rsidR="00C50C02" w:rsidRPr="00C50C02" w:rsidRDefault="00C50C02" w:rsidP="00C50C02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Av. Alberto Lamego, 2000 - Parque Califórnia Campos dos Goytacazes - RJ CEP: 28013-602</w:t>
    </w:r>
  </w:p>
  <w:p w14:paraId="0DD20C61" w14:textId="502D47BD" w:rsidR="00562AF7" w:rsidRPr="00C50C02" w:rsidRDefault="00894544" w:rsidP="00894544">
    <w:pPr>
      <w:suppressAutoHyphens w:val="0"/>
      <w:spacing w:after="0" w:line="240" w:lineRule="auto"/>
      <w:jc w:val="center"/>
      <w:rPr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e-mail: </w:t>
    </w:r>
    <w:hyperlink r:id="rId1" w:history="1">
      <w:r w:rsidRPr="0097743B">
        <w:rPr>
          <w:rStyle w:val="Hyperlink"/>
          <w:rFonts w:ascii="Times New Roman" w:eastAsia="Times New Roman" w:hAnsi="Times New Roman" w:cs="Times New Roman"/>
          <w:sz w:val="20"/>
          <w:szCs w:val="20"/>
          <w:lang w:eastAsia="pt-BR"/>
        </w:rPr>
        <w:t>cibio@uenf.br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Telefone: +55 22 2739-7148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site: </w:t>
    </w:r>
    <w:r w:rsidR="00C50C02" w:rsidRPr="00C50C02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https://uenf.br/reitoria/cibio/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0125" w14:textId="77777777" w:rsidR="00BD7BA6" w:rsidRDefault="00BD7BA6">
      <w:pPr>
        <w:spacing w:after="0" w:line="240" w:lineRule="auto"/>
      </w:pPr>
      <w:r>
        <w:separator/>
      </w:r>
    </w:p>
  </w:footnote>
  <w:footnote w:type="continuationSeparator" w:id="0">
    <w:p w14:paraId="7650E745" w14:textId="77777777" w:rsidR="00BD7BA6" w:rsidRDefault="00BD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2874"/>
      <w:gridCol w:w="2875"/>
      <w:gridCol w:w="1831"/>
    </w:tblGrid>
    <w:tr w:rsidR="00562AF7" w:rsidRPr="00882565" w14:paraId="288C31BE" w14:textId="77777777" w:rsidTr="00ED711A">
      <w:trPr>
        <w:trHeight w:val="994"/>
      </w:trPr>
      <w:tc>
        <w:tcPr>
          <w:tcW w:w="2769" w:type="dxa"/>
          <w:tcBorders>
            <w:bottom w:val="nil"/>
          </w:tcBorders>
          <w:shd w:val="clear" w:color="auto" w:fill="auto"/>
        </w:tcPr>
        <w:p w14:paraId="6364508C" w14:textId="0CE6A95C" w:rsidR="00562AF7" w:rsidRDefault="00986BFF" w:rsidP="00151F9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304D441" wp14:editId="66315069">
                <wp:extent cx="1828800" cy="847725"/>
                <wp:effectExtent l="0" t="0" r="0" b="0"/>
                <wp:docPr id="1" name="Imagem 1" descr="UNIVERSIDADE ESTADUAL DO NORTE FLUMINENSE DARCY RIBEIR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ESTADUAL DO NORTE FLUMINENSE DARCY RIBEIRO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  <w:gridSpan w:val="3"/>
          <w:shd w:val="clear" w:color="auto" w:fill="auto"/>
          <w:vAlign w:val="center"/>
        </w:tcPr>
        <w:p w14:paraId="4779D925" w14:textId="01DB6191" w:rsidR="00562AF7" w:rsidRPr="00652CEE" w:rsidRDefault="00882565" w:rsidP="00151F9D">
          <w:pPr>
            <w:pStyle w:val="Ttulo8"/>
            <w:spacing w:before="0" w:after="0" w:line="240" w:lineRule="auto"/>
            <w:jc w:val="center"/>
            <w:rPr>
              <w:rFonts w:ascii="Times New Roman" w:hAnsi="Times New Roman"/>
              <w:b/>
              <w:bCs/>
              <w:i w:val="0"/>
              <w:iCs w:val="0"/>
            </w:rPr>
          </w:pPr>
          <w:r w:rsidRPr="00652CEE">
            <w:rPr>
              <w:rFonts w:ascii="Times New Roman" w:hAnsi="Times New Roman"/>
              <w:b/>
              <w:bCs/>
              <w:i w:val="0"/>
              <w:iCs w:val="0"/>
              <w:sz w:val="36"/>
              <w:szCs w:val="36"/>
            </w:rPr>
            <w:t>Comissão Interna de Biossegurança UENF -CIBio/UENF</w:t>
          </w:r>
        </w:p>
      </w:tc>
    </w:tr>
    <w:tr w:rsidR="00787D2F" w:rsidRPr="00882565" w14:paraId="0966BE12" w14:textId="77777777" w:rsidTr="00ED711A">
      <w:tc>
        <w:tcPr>
          <w:tcW w:w="2769" w:type="dxa"/>
          <w:tcBorders>
            <w:top w:val="nil"/>
          </w:tcBorders>
          <w:shd w:val="clear" w:color="auto" w:fill="auto"/>
        </w:tcPr>
        <w:p w14:paraId="255CFC93" w14:textId="77777777" w:rsidR="00787D2F" w:rsidRPr="000152C6" w:rsidRDefault="00787D2F" w:rsidP="00151F9D">
          <w:pPr>
            <w:spacing w:after="0" w:line="240" w:lineRule="auto"/>
            <w:jc w:val="center"/>
            <w:rPr>
              <w:b/>
            </w:rPr>
          </w:pPr>
          <w:r w:rsidRPr="000152C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Estadual do Norte Fluminense - Darcy Ribeiro (UENF)</w:t>
          </w:r>
        </w:p>
      </w:tc>
      <w:tc>
        <w:tcPr>
          <w:tcW w:w="2874" w:type="dxa"/>
          <w:shd w:val="clear" w:color="auto" w:fill="auto"/>
          <w:vAlign w:val="center"/>
        </w:tcPr>
        <w:p w14:paraId="6F1395CD" w14:textId="77777777" w:rsidR="00787D2F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>Versão nº: 01</w:t>
          </w:r>
        </w:p>
        <w:p w14:paraId="5320469D" w14:textId="633B3DF1" w:rsidR="006C7548" w:rsidRPr="00652CEE" w:rsidRDefault="007E1A60" w:rsidP="0082596E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Data de aprovação: </w:t>
          </w:r>
          <w:r w:rsidR="00D21FC5">
            <w:rPr>
              <w:rFonts w:ascii="Times New Roman" w:hAnsi="Times New Roman" w:cs="Times New Roman"/>
              <w:sz w:val="24"/>
              <w:szCs w:val="24"/>
            </w:rPr>
            <w:t>23</w:t>
          </w:r>
          <w:r>
            <w:rPr>
              <w:rFonts w:ascii="Times New Roman" w:hAnsi="Times New Roman" w:cs="Times New Roman"/>
              <w:sz w:val="24"/>
              <w:szCs w:val="24"/>
            </w:rPr>
            <w:t>/09/2022</w:t>
          </w:r>
        </w:p>
      </w:tc>
      <w:tc>
        <w:tcPr>
          <w:tcW w:w="2875" w:type="dxa"/>
          <w:shd w:val="clear" w:color="auto" w:fill="auto"/>
          <w:vAlign w:val="center"/>
        </w:tcPr>
        <w:p w14:paraId="1FCEE7E5" w14:textId="49BD66EB" w:rsidR="00787D2F" w:rsidRPr="00652CEE" w:rsidRDefault="00787D2F" w:rsidP="0082596E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</w:rPr>
            <w:t>CIBIO_</w:t>
          </w:r>
          <w:r w:rsidR="00D21FC5">
            <w:rPr>
              <w:rFonts w:ascii="Times New Roman" w:hAnsi="Times New Roman" w:cs="Times New Roman"/>
            </w:rPr>
            <w:t>FORM_</w:t>
          </w:r>
          <w:r w:rsidR="00C031A8">
            <w:rPr>
              <w:rFonts w:ascii="Times New Roman" w:hAnsi="Times New Roman" w:cs="Times New Roman"/>
            </w:rPr>
            <w:t>3</w:t>
          </w:r>
        </w:p>
      </w:tc>
      <w:tc>
        <w:tcPr>
          <w:tcW w:w="1831" w:type="dxa"/>
          <w:shd w:val="clear" w:color="auto" w:fill="auto"/>
          <w:vAlign w:val="center"/>
        </w:tcPr>
        <w:p w14:paraId="5FA2F390" w14:textId="77777777" w:rsidR="00787D2F" w:rsidRPr="00652CEE" w:rsidRDefault="00787D2F" w:rsidP="00C50C02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Página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52C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instrText xml:space="preserve"> NUMPAGES  </w:instrTex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52CE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652CE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562AF7" w:rsidRPr="00882565" w14:paraId="390ACC7C" w14:textId="77777777" w:rsidTr="00ED711A">
      <w:tc>
        <w:tcPr>
          <w:tcW w:w="10349" w:type="dxa"/>
          <w:gridSpan w:val="4"/>
          <w:shd w:val="clear" w:color="auto" w:fill="auto"/>
          <w:vAlign w:val="center"/>
        </w:tcPr>
        <w:p w14:paraId="45967B73" w14:textId="7E698361" w:rsidR="00562AF7" w:rsidRPr="00484B25" w:rsidRDefault="00484B25" w:rsidP="0082596E">
          <w:pPr>
            <w:spacing w:line="240" w:lineRule="auto"/>
            <w:jc w:val="center"/>
            <w:rPr>
              <w:rFonts w:ascii="Times New Roman" w:hAnsi="Times New Roman" w:cs="Times New Roman"/>
              <w:color w:val="FF0000"/>
            </w:rPr>
          </w:pPr>
          <w:r w:rsidRPr="00484B25"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>Relatório Anual de Atividades</w:t>
          </w:r>
        </w:p>
      </w:tc>
    </w:tr>
  </w:tbl>
  <w:p w14:paraId="6E53857D" w14:textId="77777777" w:rsidR="00562AF7" w:rsidRDefault="00562AF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8"/>
      <w:numFmt w:val="decimal"/>
      <w:pStyle w:val="Ttulo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433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4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15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14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14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15.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5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1396774"/>
    <w:multiLevelType w:val="hybridMultilevel"/>
    <w:tmpl w:val="71EAA346"/>
    <w:lvl w:ilvl="0" w:tplc="44FCC7E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2CBC"/>
    <w:multiLevelType w:val="multilevel"/>
    <w:tmpl w:val="CD6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8E60D0"/>
    <w:multiLevelType w:val="hybridMultilevel"/>
    <w:tmpl w:val="0FF0EB64"/>
    <w:lvl w:ilvl="0" w:tplc="3E7ED3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7FB8"/>
    <w:multiLevelType w:val="multilevel"/>
    <w:tmpl w:val="2752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5945DF"/>
    <w:multiLevelType w:val="hybridMultilevel"/>
    <w:tmpl w:val="1542FD3A"/>
    <w:lvl w:ilvl="0" w:tplc="BE10246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96CF7"/>
    <w:multiLevelType w:val="multilevel"/>
    <w:tmpl w:val="3A7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E069B"/>
    <w:multiLevelType w:val="multilevel"/>
    <w:tmpl w:val="3B3CE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67DF5"/>
    <w:multiLevelType w:val="multilevel"/>
    <w:tmpl w:val="F1CA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630A3"/>
    <w:multiLevelType w:val="hybridMultilevel"/>
    <w:tmpl w:val="A8ECF35E"/>
    <w:lvl w:ilvl="0" w:tplc="5EE4CB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77682">
    <w:abstractNumId w:val="0"/>
  </w:num>
  <w:num w:numId="2" w16cid:durableId="280261553">
    <w:abstractNumId w:val="1"/>
  </w:num>
  <w:num w:numId="3" w16cid:durableId="673606444">
    <w:abstractNumId w:val="2"/>
  </w:num>
  <w:num w:numId="4" w16cid:durableId="884028182">
    <w:abstractNumId w:val="3"/>
  </w:num>
  <w:num w:numId="5" w16cid:durableId="277760490">
    <w:abstractNumId w:val="4"/>
  </w:num>
  <w:num w:numId="6" w16cid:durableId="1802453989">
    <w:abstractNumId w:val="5"/>
  </w:num>
  <w:num w:numId="7" w16cid:durableId="2052069813">
    <w:abstractNumId w:val="6"/>
  </w:num>
  <w:num w:numId="8" w16cid:durableId="1911309847">
    <w:abstractNumId w:val="7"/>
  </w:num>
  <w:num w:numId="9" w16cid:durableId="487089649">
    <w:abstractNumId w:val="8"/>
  </w:num>
  <w:num w:numId="10" w16cid:durableId="313417095">
    <w:abstractNumId w:val="9"/>
  </w:num>
  <w:num w:numId="11" w16cid:durableId="1563760239">
    <w:abstractNumId w:val="10"/>
  </w:num>
  <w:num w:numId="12" w16cid:durableId="1402220108">
    <w:abstractNumId w:val="11"/>
  </w:num>
  <w:num w:numId="13" w16cid:durableId="1710259159">
    <w:abstractNumId w:val="12"/>
  </w:num>
  <w:num w:numId="14" w16cid:durableId="766777314">
    <w:abstractNumId w:val="13"/>
  </w:num>
  <w:num w:numId="15" w16cid:durableId="1770812148">
    <w:abstractNumId w:val="14"/>
  </w:num>
  <w:num w:numId="16" w16cid:durableId="1129710462">
    <w:abstractNumId w:val="15"/>
  </w:num>
  <w:num w:numId="17" w16cid:durableId="592975822">
    <w:abstractNumId w:val="16"/>
  </w:num>
  <w:num w:numId="18" w16cid:durableId="1989354934">
    <w:abstractNumId w:val="17"/>
  </w:num>
  <w:num w:numId="19" w16cid:durableId="1589577458">
    <w:abstractNumId w:val="18"/>
  </w:num>
  <w:num w:numId="20" w16cid:durableId="330379653">
    <w:abstractNumId w:val="19"/>
  </w:num>
  <w:num w:numId="21" w16cid:durableId="168178314">
    <w:abstractNumId w:val="20"/>
  </w:num>
  <w:num w:numId="22" w16cid:durableId="1059747042">
    <w:abstractNumId w:val="24"/>
  </w:num>
  <w:num w:numId="23" w16cid:durableId="449588613">
    <w:abstractNumId w:val="27"/>
    <w:lvlOverride w:ilvl="0">
      <w:lvl w:ilvl="0">
        <w:numFmt w:val="decimal"/>
        <w:lvlText w:val="%1."/>
        <w:lvlJc w:val="left"/>
      </w:lvl>
    </w:lvlOverride>
  </w:num>
  <w:num w:numId="24" w16cid:durableId="1520461984">
    <w:abstractNumId w:val="28"/>
    <w:lvlOverride w:ilvl="0">
      <w:lvl w:ilvl="0">
        <w:numFmt w:val="decimal"/>
        <w:lvlText w:val="%1."/>
        <w:lvlJc w:val="left"/>
      </w:lvl>
    </w:lvlOverride>
  </w:num>
  <w:num w:numId="25" w16cid:durableId="676925968">
    <w:abstractNumId w:val="22"/>
    <w:lvlOverride w:ilvl="0">
      <w:lvl w:ilvl="0">
        <w:numFmt w:val="lowerLetter"/>
        <w:lvlText w:val="%1."/>
        <w:lvlJc w:val="left"/>
      </w:lvl>
    </w:lvlOverride>
  </w:num>
  <w:num w:numId="26" w16cid:durableId="710879303">
    <w:abstractNumId w:val="26"/>
  </w:num>
  <w:num w:numId="27" w16cid:durableId="1276869125">
    <w:abstractNumId w:val="25"/>
  </w:num>
  <w:num w:numId="28" w16cid:durableId="1494758307">
    <w:abstractNumId w:val="23"/>
  </w:num>
  <w:num w:numId="29" w16cid:durableId="1129980583">
    <w:abstractNumId w:val="21"/>
  </w:num>
  <w:num w:numId="30" w16cid:durableId="19016252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9D"/>
    <w:rsid w:val="000027CF"/>
    <w:rsid w:val="00012C1D"/>
    <w:rsid w:val="000152C6"/>
    <w:rsid w:val="00025A2A"/>
    <w:rsid w:val="000438FE"/>
    <w:rsid w:val="00052491"/>
    <w:rsid w:val="00054BD5"/>
    <w:rsid w:val="000618A5"/>
    <w:rsid w:val="000646D0"/>
    <w:rsid w:val="00084764"/>
    <w:rsid w:val="0009287A"/>
    <w:rsid w:val="001110FA"/>
    <w:rsid w:val="00151F9D"/>
    <w:rsid w:val="001659D4"/>
    <w:rsid w:val="001D5B52"/>
    <w:rsid w:val="00215EDD"/>
    <w:rsid w:val="00295862"/>
    <w:rsid w:val="00297D60"/>
    <w:rsid w:val="002F7BA1"/>
    <w:rsid w:val="00336744"/>
    <w:rsid w:val="003603E4"/>
    <w:rsid w:val="00366E20"/>
    <w:rsid w:val="003B7E2A"/>
    <w:rsid w:val="003C4322"/>
    <w:rsid w:val="003D795F"/>
    <w:rsid w:val="0040289A"/>
    <w:rsid w:val="00461B9A"/>
    <w:rsid w:val="00484B25"/>
    <w:rsid w:val="00495D7D"/>
    <w:rsid w:val="004A6B5D"/>
    <w:rsid w:val="004C1E80"/>
    <w:rsid w:val="004F504C"/>
    <w:rsid w:val="0051761F"/>
    <w:rsid w:val="00552F86"/>
    <w:rsid w:val="00562AF7"/>
    <w:rsid w:val="00582487"/>
    <w:rsid w:val="005A5C08"/>
    <w:rsid w:val="005C06BA"/>
    <w:rsid w:val="005C0B89"/>
    <w:rsid w:val="005C586B"/>
    <w:rsid w:val="00613E20"/>
    <w:rsid w:val="006174A2"/>
    <w:rsid w:val="00652CEE"/>
    <w:rsid w:val="006537F2"/>
    <w:rsid w:val="006703D9"/>
    <w:rsid w:val="006C7548"/>
    <w:rsid w:val="006D0DD0"/>
    <w:rsid w:val="006D1129"/>
    <w:rsid w:val="0076405D"/>
    <w:rsid w:val="00774DFD"/>
    <w:rsid w:val="00787D2F"/>
    <w:rsid w:val="007A017D"/>
    <w:rsid w:val="007D1D9B"/>
    <w:rsid w:val="007E1A60"/>
    <w:rsid w:val="007E6B10"/>
    <w:rsid w:val="0082596E"/>
    <w:rsid w:val="00856B79"/>
    <w:rsid w:val="00882565"/>
    <w:rsid w:val="00894544"/>
    <w:rsid w:val="00895665"/>
    <w:rsid w:val="008C110C"/>
    <w:rsid w:val="009545C2"/>
    <w:rsid w:val="00986BFF"/>
    <w:rsid w:val="00994FF3"/>
    <w:rsid w:val="009C7C00"/>
    <w:rsid w:val="009E1048"/>
    <w:rsid w:val="009F0D79"/>
    <w:rsid w:val="009F768A"/>
    <w:rsid w:val="00A04861"/>
    <w:rsid w:val="00A32FE2"/>
    <w:rsid w:val="00A506A9"/>
    <w:rsid w:val="00A7434F"/>
    <w:rsid w:val="00A77375"/>
    <w:rsid w:val="00AB5BD7"/>
    <w:rsid w:val="00AE73AA"/>
    <w:rsid w:val="00B3772D"/>
    <w:rsid w:val="00B80796"/>
    <w:rsid w:val="00BD7BA6"/>
    <w:rsid w:val="00C031A8"/>
    <w:rsid w:val="00C50C02"/>
    <w:rsid w:val="00CA3531"/>
    <w:rsid w:val="00CF2B22"/>
    <w:rsid w:val="00D21FC5"/>
    <w:rsid w:val="00D26933"/>
    <w:rsid w:val="00D420EC"/>
    <w:rsid w:val="00D43475"/>
    <w:rsid w:val="00D92511"/>
    <w:rsid w:val="00DB302C"/>
    <w:rsid w:val="00DC700C"/>
    <w:rsid w:val="00E411F0"/>
    <w:rsid w:val="00EC03A8"/>
    <w:rsid w:val="00ED3CC6"/>
    <w:rsid w:val="00ED711A"/>
    <w:rsid w:val="00F333D6"/>
    <w:rsid w:val="00F40C8A"/>
    <w:rsid w:val="00F44205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C2EEB"/>
  <w15:chartTrackingRefBased/>
  <w15:docId w15:val="{5FA5DA12-B255-42F4-B156-E7DA189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60" w:after="0" w:line="28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  <w:sz w:val="24"/>
      <w:szCs w:val="24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2">
    <w:name w:val="Fonte parág. padrão2"/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 w:val="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8Char">
    <w:name w:val="Título 8 Char"/>
    <w:basedOn w:val="Fontepargpadro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spacing w:after="0" w:line="240" w:lineRule="auto"/>
      <w:ind w:left="708"/>
    </w:pPr>
    <w:rPr>
      <w:rFonts w:ascii="Tms Rmn" w:eastAsia="Times New Roman" w:hAnsi="Tms Rmn" w:cs="Tms Rmn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0C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9454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F7BA1"/>
    <w:rPr>
      <w:color w:val="808080"/>
    </w:rPr>
  </w:style>
  <w:style w:type="character" w:customStyle="1" w:styleId="apple-tab-span">
    <w:name w:val="apple-tab-span"/>
    <w:basedOn w:val="Fontepargpadro"/>
    <w:rsid w:val="004A6B5D"/>
  </w:style>
  <w:style w:type="table" w:styleId="Tabelacomgrade">
    <w:name w:val="Table Grid"/>
    <w:basedOn w:val="Tabelanormal"/>
    <w:uiPriority w:val="59"/>
    <w:rsid w:val="003B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9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9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7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8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6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56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0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0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5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99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5">
          <w:marLeft w:val="2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F6D8C-9810-497B-905B-8B04028C1FD3}"/>
      </w:docPartPr>
      <w:docPartBody>
        <w:p w:rsidR="00B22105" w:rsidRDefault="00A50158">
          <w:r w:rsidRPr="0097743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8"/>
    <w:rsid w:val="00433692"/>
    <w:rsid w:val="008E435E"/>
    <w:rsid w:val="00A50158"/>
    <w:rsid w:val="00AC2B14"/>
    <w:rsid w:val="00B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0158"/>
    <w:rPr>
      <w:color w:val="808080"/>
    </w:rPr>
  </w:style>
  <w:style w:type="paragraph" w:customStyle="1" w:styleId="2FACE74B51594BF5BD5C2BCFA8E1B4C0">
    <w:name w:val="2FACE74B51594BF5BD5C2BCFA8E1B4C0"/>
    <w:rsid w:val="00A50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diogo meireles</cp:lastModifiedBy>
  <cp:revision>3</cp:revision>
  <cp:lastPrinted>1900-01-01T02:00:00Z</cp:lastPrinted>
  <dcterms:created xsi:type="dcterms:W3CDTF">2022-09-29T18:43:00Z</dcterms:created>
  <dcterms:modified xsi:type="dcterms:W3CDTF">2022-09-29T18:43:00Z</dcterms:modified>
</cp:coreProperties>
</file>