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DEAE0D6" w14:textId="77777777" w:rsidR="00AD7984" w:rsidRPr="00AD7984" w:rsidRDefault="00AD7984" w:rsidP="00AD798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AD79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Ilmo. Sr. Presidente da CTNBio, o pesquisador principal </w:t>
      </w:r>
      <w:r w:rsidRPr="00AD7984">
        <w:rPr>
          <w:rFonts w:eastAsia="Times New Roman" w:cs="Times New Roman"/>
          <w:color w:val="808080"/>
          <w:sz w:val="24"/>
          <w:szCs w:val="24"/>
          <w:lang w:eastAsia="pt-BR"/>
        </w:rPr>
        <w:t>Clique ou toque aqui para inserir o texto.</w:t>
      </w:r>
      <w:r w:rsidRPr="00AD79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Unidade Operativa </w:t>
      </w:r>
      <w:r w:rsidRPr="00AD798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t-BR"/>
        </w:rPr>
        <w:t>inserir o nome e localização da Unidade Operativa</w:t>
      </w:r>
      <w:r w:rsidRPr="00AD79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  parte do CQB 473/2019, vem requerer habilitação para importação de animais geneticamente modificados (AnGMs) para trabalho em regime de contenção, em cumprimento à Instrução Normativa nº 13. </w:t>
      </w:r>
    </w:p>
    <w:p w14:paraId="36C0741E" w14:textId="77777777" w:rsidR="00AD7984" w:rsidRPr="00AD7984" w:rsidRDefault="00AD7984" w:rsidP="00AD798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337ED7" w14:textId="77777777" w:rsidR="00AD7984" w:rsidRPr="00AD7984" w:rsidRDefault="00AD7984" w:rsidP="00AD798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9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Procure responder de maneira objetiva as seguintes perguntas:</w:t>
      </w:r>
    </w:p>
    <w:p w14:paraId="2295ACB7" w14:textId="77777777" w:rsidR="00AD7984" w:rsidRPr="00AD7984" w:rsidRDefault="00AD7984" w:rsidP="00AD798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30F9B35" w14:textId="77777777" w:rsidR="00AD7984" w:rsidRPr="00AD7984" w:rsidRDefault="00AD7984" w:rsidP="00AD798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1- Informe a espécie do animal geneticamente alterado.</w:t>
      </w:r>
    </w:p>
    <w:p w14:paraId="68C218F8" w14:textId="77777777" w:rsidR="00AD7984" w:rsidRPr="00AD7984" w:rsidRDefault="00AD7984" w:rsidP="00AD798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984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7944BE54" w14:textId="77777777" w:rsidR="00AD7984" w:rsidRPr="00AD7984" w:rsidRDefault="00AD7984" w:rsidP="00AD798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468D5B" w14:textId="77777777" w:rsidR="00AD7984" w:rsidRPr="00AD7984" w:rsidRDefault="00AD7984" w:rsidP="00AD798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2- Informe o procedimento de alteração genética utilizado.</w:t>
      </w:r>
    </w:p>
    <w:p w14:paraId="76A9CB2D" w14:textId="77777777" w:rsidR="00AD7984" w:rsidRPr="00AD7984" w:rsidRDefault="00AD7984" w:rsidP="00AD798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984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6AE4657F" w14:textId="77777777" w:rsidR="00AD7984" w:rsidRPr="00AD7984" w:rsidRDefault="00AD7984" w:rsidP="00AD798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16A58F" w14:textId="77777777" w:rsidR="00AD7984" w:rsidRPr="00AD7984" w:rsidRDefault="00AD7984" w:rsidP="00AD798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3- Informe se pretende estabelecer uma colônia com o AnGM.</w:t>
      </w:r>
    </w:p>
    <w:p w14:paraId="1ADA327F" w14:textId="77777777" w:rsidR="00AD7984" w:rsidRPr="00AD7984" w:rsidRDefault="00AD7984" w:rsidP="00AD798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984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3FCFF9EB" w14:textId="77777777" w:rsidR="00AD7984" w:rsidRPr="00AD7984" w:rsidRDefault="00AD7984" w:rsidP="00AD798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B386A9" w14:textId="77777777" w:rsidR="00AD7984" w:rsidRPr="00AD7984" w:rsidRDefault="00AD7984" w:rsidP="00AD798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4- Informe as características do material genético inserido.</w:t>
      </w:r>
    </w:p>
    <w:p w14:paraId="0A41D684" w14:textId="77777777" w:rsidR="00AD7984" w:rsidRPr="00AD7984" w:rsidRDefault="00AD7984" w:rsidP="00AD798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984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1ACF469E" w14:textId="77777777" w:rsidR="00AD7984" w:rsidRPr="00AD7984" w:rsidRDefault="00AD7984" w:rsidP="00AD798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CD4EBE0" w14:textId="77777777" w:rsidR="00AD7984" w:rsidRPr="00AD7984" w:rsidRDefault="00AD7984" w:rsidP="00AD798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5- Descreva as atividades biológicas adquiridas/perdidas pelo AnGM.</w:t>
      </w:r>
    </w:p>
    <w:p w14:paraId="2F69A700" w14:textId="77777777" w:rsidR="00AD7984" w:rsidRPr="00AD7984" w:rsidRDefault="00AD7984" w:rsidP="00AD798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984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03386E71" w14:textId="77777777" w:rsidR="00AD7984" w:rsidRPr="00AD7984" w:rsidRDefault="00AD7984" w:rsidP="00AD798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6F18473" w14:textId="77777777" w:rsidR="00AD7984" w:rsidRPr="00AD7984" w:rsidRDefault="00AD7984" w:rsidP="00AD798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6- Informe a possibilidade de alteração nas características de patogenicidade do AnGM.</w:t>
      </w:r>
    </w:p>
    <w:p w14:paraId="1A72E761" w14:textId="77777777" w:rsidR="00AD7984" w:rsidRPr="00AD7984" w:rsidRDefault="00AD7984" w:rsidP="00AD798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984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4523362D" w14:textId="77777777" w:rsidR="00AD7984" w:rsidRPr="00AD7984" w:rsidRDefault="00AD7984" w:rsidP="00AD798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E23031" w14:textId="77777777" w:rsidR="00AD7984" w:rsidRPr="00AD7984" w:rsidRDefault="00AD7984" w:rsidP="00AD798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7- Informe a possibilidade do AnGM ganhar alguma vantagem seletiva sobre os correspondentes não modificados geneticamente, quando de um possível escape para o meio ambiente.</w:t>
      </w:r>
    </w:p>
    <w:p w14:paraId="6A5FAB74" w14:textId="77777777" w:rsidR="00AD7984" w:rsidRPr="00AD7984" w:rsidRDefault="00AD7984" w:rsidP="00AD798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984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73417175" w14:textId="77777777" w:rsidR="00AD7984" w:rsidRPr="00AD7984" w:rsidRDefault="00AD7984" w:rsidP="00AD798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AA7A0F" w14:textId="77777777" w:rsidR="00AD7984" w:rsidRPr="00AD7984" w:rsidRDefault="00AD7984" w:rsidP="00AD798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8- Informe a possibilidade de risco de transmissão de doenças para outros animais, incluindo seres humanos, ou vegetais.</w:t>
      </w:r>
    </w:p>
    <w:p w14:paraId="1719624D" w14:textId="77777777" w:rsidR="00AD7984" w:rsidRPr="00AD7984" w:rsidRDefault="00AD7984" w:rsidP="00AD798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984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43DCD713" w14:textId="77777777" w:rsidR="00AD7984" w:rsidRPr="00AD7984" w:rsidRDefault="00AD7984" w:rsidP="00AD798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33C919" w14:textId="77777777" w:rsidR="00AD7984" w:rsidRPr="00AD7984" w:rsidRDefault="00AD7984" w:rsidP="00AD798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9- Informe se o AnGM passará a expressar alguma proteína com potencial sabidamente tóxico. Se positivo, informe se existe ou não forma de tratamento.</w:t>
      </w:r>
    </w:p>
    <w:p w14:paraId="7FB68BB6" w14:textId="77777777" w:rsidR="00AD7984" w:rsidRPr="00AD7984" w:rsidRDefault="00AD7984" w:rsidP="00AD798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984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191AB7D6" w14:textId="77777777" w:rsidR="00AD7984" w:rsidRPr="00AD7984" w:rsidRDefault="00AD7984" w:rsidP="00AD798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0B43D1" w14:textId="77777777" w:rsidR="00AD7984" w:rsidRPr="00AD7984" w:rsidRDefault="00AD7984" w:rsidP="00AD798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10- Procure subsidiar o parecer da CTNBio/CIBio esclarecendo aspectos que não foram abordados por este requerimento e que você julgue relevantes para o esclarecimento sobre o nível de biossegurança do AnGM.</w:t>
      </w:r>
    </w:p>
    <w:p w14:paraId="18356FD0" w14:textId="77777777" w:rsidR="00AD7984" w:rsidRPr="00AD7984" w:rsidRDefault="00AD7984" w:rsidP="00AD798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984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550F2B98" w14:textId="77777777" w:rsidR="00AD7984" w:rsidRPr="00AD7984" w:rsidRDefault="00AD7984" w:rsidP="00AD798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08466D" w14:textId="77777777" w:rsidR="00AD7984" w:rsidRPr="00AD7984" w:rsidRDefault="00AD7984" w:rsidP="00AD798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11- Inclua literatura científica que possa dar subsídios para o parecer da CTNBio/CIBio.</w:t>
      </w:r>
    </w:p>
    <w:p w14:paraId="5282A621" w14:textId="77777777" w:rsidR="00AD7984" w:rsidRPr="00AD7984" w:rsidRDefault="00AD7984" w:rsidP="00AD798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984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792C145B" w14:textId="77777777" w:rsidR="00AD7984" w:rsidRPr="00AD7984" w:rsidRDefault="00AD7984" w:rsidP="00AD798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15D521" w14:textId="77777777" w:rsidR="00AD7984" w:rsidRPr="00AD7984" w:rsidRDefault="00AD7984" w:rsidP="00AD798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9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Data: _____ / ______  / ______</w:t>
      </w:r>
    </w:p>
    <w:p w14:paraId="7F9E2661" w14:textId="77777777" w:rsidR="00AD7984" w:rsidRPr="00AD7984" w:rsidRDefault="00AD7984" w:rsidP="00AD798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9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Assinatura do Pesquisador Principal: </w:t>
      </w:r>
    </w:p>
    <w:p w14:paraId="71335DCF" w14:textId="77777777" w:rsidR="00AD7984" w:rsidRPr="00AD7984" w:rsidRDefault="00AD7984" w:rsidP="00AD798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9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Assinatura do Presidente da CIBio:</w:t>
      </w:r>
    </w:p>
    <w:p w14:paraId="7494DD4D" w14:textId="622C4359" w:rsidR="00882565" w:rsidRPr="001A54FC" w:rsidRDefault="00882565" w:rsidP="001A54FC"/>
    <w:sectPr w:rsidR="00882565" w:rsidRPr="001A54FC" w:rsidSect="00ED711A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CA7BF" w14:textId="77777777" w:rsidR="003F470F" w:rsidRDefault="003F470F">
      <w:pPr>
        <w:spacing w:after="0" w:line="240" w:lineRule="auto"/>
      </w:pPr>
      <w:r>
        <w:separator/>
      </w:r>
    </w:p>
  </w:endnote>
  <w:endnote w:type="continuationSeparator" w:id="0">
    <w:p w14:paraId="10BBCFB5" w14:textId="77777777" w:rsidR="003F470F" w:rsidRDefault="003F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6821" w14:textId="77777777" w:rsidR="00C50C02" w:rsidRPr="00C50C02" w:rsidRDefault="00C50C02" w:rsidP="00C50C02">
    <w:pPr>
      <w:suppressAutoHyphens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C50C02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Av. Alberto Lamego, 2000 - Parque Califórnia Campos dos Goytacazes - RJ CEP: 28013-602</w:t>
    </w:r>
  </w:p>
  <w:p w14:paraId="0DD20C61" w14:textId="502D47BD" w:rsidR="00562AF7" w:rsidRPr="00C50C02" w:rsidRDefault="00894544" w:rsidP="00894544">
    <w:pPr>
      <w:suppressAutoHyphens w:val="0"/>
      <w:spacing w:after="0" w:line="240" w:lineRule="auto"/>
      <w:jc w:val="center"/>
      <w:rPr>
        <w:szCs w:val="24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 xml:space="preserve">e-mail: </w:t>
    </w:r>
    <w:hyperlink r:id="rId1" w:history="1">
      <w:r w:rsidRPr="0097743B">
        <w:rPr>
          <w:rStyle w:val="Hyperlink"/>
          <w:rFonts w:ascii="Times New Roman" w:eastAsia="Times New Roman" w:hAnsi="Times New Roman" w:cs="Times New Roman"/>
          <w:sz w:val="20"/>
          <w:szCs w:val="20"/>
          <w:lang w:eastAsia="pt-BR"/>
        </w:rPr>
        <w:t>cibio@uenf.br</w:t>
      </w:r>
    </w:hyperlink>
    <w:r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 xml:space="preserve"> </w:t>
    </w:r>
    <w:r w:rsidR="00C50C02" w:rsidRPr="00C50C02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Telefone: +55 22 2739-7148</w:t>
    </w:r>
    <w:r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 xml:space="preserve"> site: </w:t>
    </w:r>
    <w:r w:rsidR="00C50C02" w:rsidRPr="00C50C02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https://uenf.br/reitoria/cibio/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7A925" w14:textId="77777777" w:rsidR="003F470F" w:rsidRDefault="003F470F">
      <w:pPr>
        <w:spacing w:after="0" w:line="240" w:lineRule="auto"/>
      </w:pPr>
      <w:r>
        <w:separator/>
      </w:r>
    </w:p>
  </w:footnote>
  <w:footnote w:type="continuationSeparator" w:id="0">
    <w:p w14:paraId="718F56EA" w14:textId="77777777" w:rsidR="003F470F" w:rsidRDefault="003F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3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9"/>
      <w:gridCol w:w="2874"/>
      <w:gridCol w:w="2875"/>
      <w:gridCol w:w="1831"/>
    </w:tblGrid>
    <w:tr w:rsidR="00562AF7" w:rsidRPr="00882565" w14:paraId="288C31BE" w14:textId="77777777" w:rsidTr="00ED711A">
      <w:trPr>
        <w:trHeight w:val="994"/>
      </w:trPr>
      <w:tc>
        <w:tcPr>
          <w:tcW w:w="2769" w:type="dxa"/>
          <w:tcBorders>
            <w:bottom w:val="nil"/>
          </w:tcBorders>
          <w:shd w:val="clear" w:color="auto" w:fill="auto"/>
        </w:tcPr>
        <w:p w14:paraId="6364508C" w14:textId="0CE6A95C" w:rsidR="00562AF7" w:rsidRDefault="00986BFF" w:rsidP="00151F9D">
          <w:pPr>
            <w:spacing w:after="0" w:line="240" w:lineRule="auto"/>
          </w:pPr>
          <w:r>
            <w:rPr>
              <w:noProof/>
              <w:lang w:eastAsia="pt-BR"/>
            </w:rPr>
            <w:drawing>
              <wp:inline distT="0" distB="0" distL="0" distR="0" wp14:anchorId="3304D441" wp14:editId="1FEA6BEF">
                <wp:extent cx="1602769" cy="742950"/>
                <wp:effectExtent l="0" t="0" r="0" b="0"/>
                <wp:docPr id="1" name="Imagem 1" descr="UNIVERSIDADE ESTADUAL DO NORTE FLUMINENSE DARCY RIBEIRO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E ESTADUAL DO NORTE FLUMINENSE DARCY RIBEIRO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769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0" w:type="dxa"/>
          <w:gridSpan w:val="3"/>
          <w:shd w:val="clear" w:color="auto" w:fill="auto"/>
          <w:vAlign w:val="center"/>
        </w:tcPr>
        <w:p w14:paraId="4779D925" w14:textId="01DB6191" w:rsidR="00562AF7" w:rsidRPr="00652CEE" w:rsidRDefault="00882565" w:rsidP="00151F9D">
          <w:pPr>
            <w:pStyle w:val="Ttulo8"/>
            <w:spacing w:before="0" w:after="0" w:line="240" w:lineRule="auto"/>
            <w:jc w:val="center"/>
            <w:rPr>
              <w:rFonts w:ascii="Times New Roman" w:hAnsi="Times New Roman"/>
              <w:b/>
              <w:bCs/>
              <w:i w:val="0"/>
              <w:iCs w:val="0"/>
            </w:rPr>
          </w:pPr>
          <w:r w:rsidRPr="00652CEE">
            <w:rPr>
              <w:rFonts w:ascii="Times New Roman" w:hAnsi="Times New Roman"/>
              <w:b/>
              <w:bCs/>
              <w:i w:val="0"/>
              <w:iCs w:val="0"/>
              <w:sz w:val="36"/>
              <w:szCs w:val="36"/>
            </w:rPr>
            <w:t>Comissão Interna de Biossegurança UENF -CIBio/UENF</w:t>
          </w:r>
        </w:p>
      </w:tc>
    </w:tr>
    <w:tr w:rsidR="00787D2F" w:rsidRPr="00882565" w14:paraId="0966BE12" w14:textId="77777777" w:rsidTr="00ED711A">
      <w:tc>
        <w:tcPr>
          <w:tcW w:w="2769" w:type="dxa"/>
          <w:tcBorders>
            <w:top w:val="nil"/>
          </w:tcBorders>
          <w:shd w:val="clear" w:color="auto" w:fill="auto"/>
        </w:tcPr>
        <w:p w14:paraId="255CFC93" w14:textId="77777777" w:rsidR="00787D2F" w:rsidRPr="000152C6" w:rsidRDefault="00787D2F" w:rsidP="00151F9D">
          <w:pPr>
            <w:spacing w:after="0" w:line="240" w:lineRule="auto"/>
            <w:jc w:val="center"/>
            <w:rPr>
              <w:b/>
            </w:rPr>
          </w:pPr>
          <w:r w:rsidRPr="000152C6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Universidade Estadual do Norte Fluminense - Darcy Ribeiro (UENF)</w:t>
          </w:r>
        </w:p>
      </w:tc>
      <w:tc>
        <w:tcPr>
          <w:tcW w:w="2874" w:type="dxa"/>
          <w:shd w:val="clear" w:color="auto" w:fill="auto"/>
          <w:vAlign w:val="center"/>
        </w:tcPr>
        <w:p w14:paraId="10901D00" w14:textId="13BB1536" w:rsidR="00787D2F" w:rsidRDefault="00787D2F" w:rsidP="0082596E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652CEE">
            <w:rPr>
              <w:rFonts w:ascii="Times New Roman" w:hAnsi="Times New Roman" w:cs="Times New Roman"/>
              <w:sz w:val="24"/>
              <w:szCs w:val="24"/>
            </w:rPr>
            <w:t xml:space="preserve">Versão nº: </w:t>
          </w:r>
          <w:r w:rsidR="00AD7984">
            <w:rPr>
              <w:rFonts w:ascii="Times New Roman" w:hAnsi="Times New Roman" w:cs="Times New Roman"/>
              <w:sz w:val="24"/>
              <w:szCs w:val="24"/>
            </w:rPr>
            <w:t>01</w:t>
          </w:r>
        </w:p>
        <w:p w14:paraId="5320469D" w14:textId="0B296BDF" w:rsidR="0070660E" w:rsidRPr="00652CEE" w:rsidRDefault="0070660E" w:rsidP="001A54FC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Data de Aprovação: </w:t>
          </w:r>
          <w:r w:rsidR="00AD7984">
            <w:rPr>
              <w:rFonts w:ascii="Times New Roman" w:hAnsi="Times New Roman" w:cs="Times New Roman"/>
              <w:sz w:val="24"/>
              <w:szCs w:val="24"/>
            </w:rPr>
            <w:t>23/09/2022</w:t>
          </w:r>
        </w:p>
      </w:tc>
      <w:tc>
        <w:tcPr>
          <w:tcW w:w="2875" w:type="dxa"/>
          <w:shd w:val="clear" w:color="auto" w:fill="auto"/>
          <w:vAlign w:val="center"/>
        </w:tcPr>
        <w:p w14:paraId="1FCEE7E5" w14:textId="4F1C06C7" w:rsidR="00787D2F" w:rsidRPr="00652CEE" w:rsidRDefault="00787D2F" w:rsidP="001A54FC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652CEE">
            <w:rPr>
              <w:rFonts w:ascii="Times New Roman" w:hAnsi="Times New Roman" w:cs="Times New Roman"/>
            </w:rPr>
            <w:t>CIBIO_FORM_</w:t>
          </w:r>
          <w:r w:rsidR="00AD7984">
            <w:rPr>
              <w:rFonts w:ascii="Times New Roman" w:hAnsi="Times New Roman" w:cs="Times New Roman"/>
            </w:rPr>
            <w:t>05</w:t>
          </w:r>
        </w:p>
      </w:tc>
      <w:tc>
        <w:tcPr>
          <w:tcW w:w="1831" w:type="dxa"/>
          <w:shd w:val="clear" w:color="auto" w:fill="auto"/>
          <w:vAlign w:val="center"/>
        </w:tcPr>
        <w:p w14:paraId="5FA2F390" w14:textId="77777777" w:rsidR="00787D2F" w:rsidRPr="00652CEE" w:rsidRDefault="00787D2F" w:rsidP="00C50C02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652CEE">
            <w:rPr>
              <w:rFonts w:ascii="Times New Roman" w:hAnsi="Times New Roman" w:cs="Times New Roman"/>
              <w:sz w:val="24"/>
              <w:szCs w:val="24"/>
            </w:rPr>
            <w:t xml:space="preserve">Página </w:t>
          </w:r>
          <w:r w:rsidRPr="00652CE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52CEE">
            <w:rPr>
              <w:rFonts w:ascii="Times New Roman" w:hAnsi="Times New Roman" w:cs="Times New Roman"/>
              <w:sz w:val="24"/>
              <w:szCs w:val="24"/>
            </w:rPr>
            <w:instrText xml:space="preserve"> PAGE </w:instrText>
          </w:r>
          <w:r w:rsidRPr="00652CE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D798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652CE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652CEE">
            <w:rPr>
              <w:rFonts w:ascii="Times New Roman" w:hAnsi="Times New Roman" w:cs="Times New Roman"/>
              <w:sz w:val="24"/>
              <w:szCs w:val="24"/>
            </w:rPr>
            <w:t xml:space="preserve"> de </w:t>
          </w:r>
          <w:r w:rsidRPr="00652CE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52CEE">
            <w:rPr>
              <w:rFonts w:ascii="Times New Roman" w:hAnsi="Times New Roman" w:cs="Times New Roman"/>
              <w:sz w:val="24"/>
              <w:szCs w:val="24"/>
            </w:rPr>
            <w:instrText xml:space="preserve"> NUMPAGES  </w:instrText>
          </w:r>
          <w:r w:rsidRPr="00652CE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D798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652CE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  <w:tr w:rsidR="00562AF7" w:rsidRPr="00882565" w14:paraId="390ACC7C" w14:textId="77777777" w:rsidTr="00ED711A">
      <w:tc>
        <w:tcPr>
          <w:tcW w:w="10349" w:type="dxa"/>
          <w:gridSpan w:val="4"/>
          <w:shd w:val="clear" w:color="auto" w:fill="auto"/>
          <w:vAlign w:val="center"/>
        </w:tcPr>
        <w:p w14:paraId="45967B73" w14:textId="1EFAB9EA" w:rsidR="00562AF7" w:rsidRPr="000030C9" w:rsidRDefault="00AD7984" w:rsidP="00AD7984">
          <w:pPr>
            <w:suppressAutoHyphens w:val="0"/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AD7984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pt-BR"/>
            </w:rPr>
            <w:t>REQUERIMENTO DE HABILITAÇÃO PARA IMPORTAÇÃO DE ANIMAIS GENETICAMENTE MODIFICADOS (AnGMs) DO GRUPO II (NB2 ou NB3) PARA TRABALHO EM REGIME DE CONTENÇÃO </w:t>
          </w:r>
        </w:p>
      </w:tc>
    </w:tr>
  </w:tbl>
  <w:p w14:paraId="6E53857D" w14:textId="77777777" w:rsidR="00562AF7" w:rsidRDefault="00562AF7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8"/>
      <w:numFmt w:val="decimal"/>
      <w:pStyle w:val="Ttulo1"/>
      <w:suff w:val="nothing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14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6.%1."/>
      <w:lvlJc w:val="left"/>
      <w:pPr>
        <w:tabs>
          <w:tab w:val="num" w:pos="0"/>
        </w:tabs>
        <w:ind w:left="433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14.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15.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14.2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14.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15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4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15.5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15.4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decimal"/>
      <w:lvlText w:val="8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  <w:lvl w:ilvl="1">
      <w:start w:val="1"/>
      <w:numFmt w:val="decimal"/>
      <w:lvlText w:val="11.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7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lvlText w:val="6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  <w:lvl w:ilvl="1">
      <w:start w:val="1"/>
      <w:numFmt w:val="decimal"/>
      <w:lvlText w:val="10.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decimal"/>
      <w:lvlText w:val="8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</w:abstractNum>
  <w:abstractNum w:abstractNumId="15">
    <w:nsid w:val="00000010"/>
    <w:multiLevelType w:val="singleLevel"/>
    <w:tmpl w:val="00000010"/>
    <w:name w:val="WW8Num17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9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decimal"/>
      <w:lvlText w:val="16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20">
    <w:nsid w:val="00000015"/>
    <w:multiLevelType w:val="multilevel"/>
    <w:tmpl w:val="00000015"/>
    <w:name w:val="WW8Num22"/>
    <w:lvl w:ilvl="0">
      <w:start w:val="1"/>
      <w:numFmt w:val="decimal"/>
      <w:lvlText w:val="13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32407FB8"/>
    <w:multiLevelType w:val="multilevel"/>
    <w:tmpl w:val="2752D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4E069B"/>
    <w:multiLevelType w:val="multilevel"/>
    <w:tmpl w:val="3B3CE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067DF5"/>
    <w:multiLevelType w:val="multilevel"/>
    <w:tmpl w:val="F1CA55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  <w:lvlOverride w:ilvl="0">
      <w:lvl w:ilvl="0">
        <w:numFmt w:val="decimal"/>
        <w:lvlText w:val="%1."/>
        <w:lvlJc w:val="left"/>
      </w:lvl>
    </w:lvlOverride>
  </w:num>
  <w:num w:numId="24">
    <w:abstractNumId w:val="2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9D"/>
    <w:rsid w:val="000030C9"/>
    <w:rsid w:val="000152C6"/>
    <w:rsid w:val="00052491"/>
    <w:rsid w:val="0009287A"/>
    <w:rsid w:val="00151F9D"/>
    <w:rsid w:val="001A54FC"/>
    <w:rsid w:val="001D5B52"/>
    <w:rsid w:val="00295862"/>
    <w:rsid w:val="002F7BA1"/>
    <w:rsid w:val="003D795F"/>
    <w:rsid w:val="003F470F"/>
    <w:rsid w:val="004A7CF1"/>
    <w:rsid w:val="004F078B"/>
    <w:rsid w:val="00562AF7"/>
    <w:rsid w:val="005A5C08"/>
    <w:rsid w:val="005D67EA"/>
    <w:rsid w:val="00652CEE"/>
    <w:rsid w:val="006537F2"/>
    <w:rsid w:val="006D1129"/>
    <w:rsid w:val="0070660E"/>
    <w:rsid w:val="00787D2F"/>
    <w:rsid w:val="0082596E"/>
    <w:rsid w:val="008640BE"/>
    <w:rsid w:val="00882565"/>
    <w:rsid w:val="00894544"/>
    <w:rsid w:val="00986BFF"/>
    <w:rsid w:val="00994FF3"/>
    <w:rsid w:val="009E1048"/>
    <w:rsid w:val="00A40B5F"/>
    <w:rsid w:val="00A4680F"/>
    <w:rsid w:val="00A506A9"/>
    <w:rsid w:val="00AD7984"/>
    <w:rsid w:val="00AE73AA"/>
    <w:rsid w:val="00C50C02"/>
    <w:rsid w:val="00C71E47"/>
    <w:rsid w:val="00CB3879"/>
    <w:rsid w:val="00D43475"/>
    <w:rsid w:val="00D76A83"/>
    <w:rsid w:val="00EB74B9"/>
    <w:rsid w:val="00ED711A"/>
    <w:rsid w:val="00EE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4C2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60" w:after="0" w:line="280" w:lineRule="atLeast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4z0">
    <w:name w:val="WW8Num4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7z0">
    <w:name w:val="WW8Num7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9z0">
    <w:name w:val="WW8Num19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1z0">
    <w:name w:val="WW8Num21z0"/>
    <w:rPr>
      <w:rFonts w:ascii="Times New Roman" w:hAnsi="Times New Roman" w:cs="Times New Roman"/>
      <w:b/>
      <w:sz w:val="24"/>
      <w:szCs w:val="24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Fontepargpadro2">
    <w:name w:val="Fonte parág. padrão2"/>
  </w:style>
  <w:style w:type="character" w:customStyle="1" w:styleId="WW8Num14z1">
    <w:name w:val="WW8Num14z1"/>
    <w:rPr>
      <w:rFonts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 w:hint="default"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b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  <w:uiPriority w:val="99"/>
  </w:style>
  <w:style w:type="character" w:customStyle="1" w:styleId="Ttulo1Char">
    <w:name w:val="Título 1 Char"/>
    <w:basedOn w:val="Fontepargpadro1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8Char">
    <w:name w:val="Título 8 Char"/>
    <w:basedOn w:val="Fontepargpadro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4Char">
    <w:name w:val="Título 4 Char"/>
    <w:basedOn w:val="Fontepargpadro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customStyle="1" w:styleId="Smbolosdenumerao">
    <w:name w:val="Símbolos de numeração"/>
  </w:style>
  <w:style w:type="character" w:styleId="Hyperlink">
    <w:name w:val="Hyperlink"/>
    <w:rPr>
      <w:color w:val="000080"/>
      <w:u w:val="single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pPr>
      <w:spacing w:after="0" w:line="240" w:lineRule="auto"/>
      <w:ind w:left="708"/>
    </w:pPr>
    <w:rPr>
      <w:rFonts w:ascii="Tms Rmn" w:eastAsia="Times New Roman" w:hAnsi="Tms Rmn" w:cs="Tms Rmn"/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C50C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94544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2F7B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60" w:after="0" w:line="280" w:lineRule="atLeast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4z0">
    <w:name w:val="WW8Num4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7z0">
    <w:name w:val="WW8Num7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9z0">
    <w:name w:val="WW8Num19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1z0">
    <w:name w:val="WW8Num21z0"/>
    <w:rPr>
      <w:rFonts w:ascii="Times New Roman" w:hAnsi="Times New Roman" w:cs="Times New Roman"/>
      <w:b/>
      <w:sz w:val="24"/>
      <w:szCs w:val="24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Fontepargpadro2">
    <w:name w:val="Fonte parág. padrão2"/>
  </w:style>
  <w:style w:type="character" w:customStyle="1" w:styleId="WW8Num14z1">
    <w:name w:val="WW8Num14z1"/>
    <w:rPr>
      <w:rFonts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 w:hint="default"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b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  <w:uiPriority w:val="99"/>
  </w:style>
  <w:style w:type="character" w:customStyle="1" w:styleId="Ttulo1Char">
    <w:name w:val="Título 1 Char"/>
    <w:basedOn w:val="Fontepargpadro1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8Char">
    <w:name w:val="Título 8 Char"/>
    <w:basedOn w:val="Fontepargpadro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4Char">
    <w:name w:val="Título 4 Char"/>
    <w:basedOn w:val="Fontepargpadro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customStyle="1" w:styleId="Smbolosdenumerao">
    <w:name w:val="Símbolos de numeração"/>
  </w:style>
  <w:style w:type="character" w:styleId="Hyperlink">
    <w:name w:val="Hyperlink"/>
    <w:rPr>
      <w:color w:val="000080"/>
      <w:u w:val="single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pPr>
      <w:spacing w:after="0" w:line="240" w:lineRule="auto"/>
      <w:ind w:left="708"/>
    </w:pPr>
    <w:rPr>
      <w:rFonts w:ascii="Tms Rmn" w:eastAsia="Times New Roman" w:hAnsi="Tms Rmn" w:cs="Tms Rmn"/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C50C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94544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2F7B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805">
          <w:marLeft w:val="2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bio@uenf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User</cp:lastModifiedBy>
  <cp:revision>2</cp:revision>
  <cp:lastPrinted>1901-01-01T03:00:00Z</cp:lastPrinted>
  <dcterms:created xsi:type="dcterms:W3CDTF">2022-11-18T14:41:00Z</dcterms:created>
  <dcterms:modified xsi:type="dcterms:W3CDTF">2022-11-18T14:41:00Z</dcterms:modified>
</cp:coreProperties>
</file>