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876C15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514A5D43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Ilmo. </w:t>
      </w:r>
      <w:proofErr w:type="gramStart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Sr.</w:t>
      </w:r>
      <w:proofErr w:type="gramEnd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</w:t>
      </w:r>
      <w:proofErr w:type="spellStart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CIBio</w:t>
      </w:r>
      <w:proofErr w:type="spellEnd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pesquisador principal </w:t>
      </w:r>
      <w:r w:rsidRPr="00412672">
        <w:rPr>
          <w:rFonts w:eastAsia="Times New Roman" w:cs="Times New Roman"/>
          <w:color w:val="808080"/>
          <w:sz w:val="24"/>
          <w:szCs w:val="24"/>
          <w:lang w:eastAsia="pt-BR"/>
        </w:rPr>
        <w:t>Clique ou toque aqui para inserir o texto.</w:t>
      </w: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proofErr w:type="gramEnd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Unidade Operativa </w:t>
      </w:r>
      <w:r w:rsidRPr="0041267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BR"/>
        </w:rPr>
        <w:t>inserir o nome e localização da Unidade Operativa</w:t>
      </w: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 parte do CQB 473/2019, vem requerer habilitação para importação de animais geneticamente modificados (</w:t>
      </w:r>
      <w:proofErr w:type="spellStart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AnGMs</w:t>
      </w:r>
      <w:proofErr w:type="spellEnd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para trabalho em regime de contenção, em cumprimento à Instrução Normativa nº 13. </w:t>
      </w:r>
    </w:p>
    <w:p w14:paraId="2CE8A1F1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9962C7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Procure responder de maneira objetiva as seguintes perguntas:</w:t>
      </w:r>
    </w:p>
    <w:p w14:paraId="5E6F7064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378F28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1- Informe a espécie do animal geneticamente alterado.</w:t>
      </w:r>
    </w:p>
    <w:p w14:paraId="127BE1C7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359146AA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50CA84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2- Informe o procedimento de alteração genética utilizado.</w:t>
      </w:r>
    </w:p>
    <w:p w14:paraId="3375ECDD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4E0CBBFE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94D3B7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3- Informe se pretende estabelecer uma colônia com o </w:t>
      </w:r>
      <w:proofErr w:type="spellStart"/>
      <w:proofErr w:type="gramStart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AnGM</w:t>
      </w:r>
      <w:proofErr w:type="spellEnd"/>
      <w:proofErr w:type="gramEnd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3D8B0885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19D2A585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249291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4- Informe as características do material genético inserido.</w:t>
      </w:r>
    </w:p>
    <w:p w14:paraId="3317A7CF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2D8D6F97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FEC0F5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5- Descreva as atividades biológicas adquiridas/perdidas pelo </w:t>
      </w:r>
      <w:proofErr w:type="spellStart"/>
      <w:proofErr w:type="gramStart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AnGM</w:t>
      </w:r>
      <w:proofErr w:type="spellEnd"/>
      <w:proofErr w:type="gramEnd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393D4D52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7FCC2637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E30D9B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6- Informe a possibilidade de alteração nas características de patogenicidade do </w:t>
      </w:r>
      <w:proofErr w:type="spellStart"/>
      <w:proofErr w:type="gramStart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AnGM</w:t>
      </w:r>
      <w:proofErr w:type="spellEnd"/>
      <w:proofErr w:type="gramEnd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028DD671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16686C71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14F828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7- Informe a possibilidade </w:t>
      </w:r>
      <w:proofErr w:type="gramStart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do </w:t>
      </w:r>
      <w:proofErr w:type="spellStart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AnGM</w:t>
      </w:r>
      <w:proofErr w:type="spellEnd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ganhar</w:t>
      </w:r>
      <w:proofErr w:type="gramEnd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alguma vantagem seletiva sobre os correspondentes não modificados geneticamente, quando de um possível escape para o meio ambiente.</w:t>
      </w:r>
    </w:p>
    <w:p w14:paraId="2280DD7E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44BDDEC6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182E04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8- Informe a possibilidade de risco de transmissão de doenças para outros animais, incluindo seres humanos, ou vegetais.</w:t>
      </w:r>
    </w:p>
    <w:p w14:paraId="11AA325D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495AC445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286488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9- Informe se o </w:t>
      </w:r>
      <w:proofErr w:type="spellStart"/>
      <w:proofErr w:type="gramStart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AnGM</w:t>
      </w:r>
      <w:proofErr w:type="spellEnd"/>
      <w:proofErr w:type="gramEnd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passará a expressar alguma proteína com potencial sabidamente tóxico. Se positivo, informe se existe ou não forma de tratamento.</w:t>
      </w:r>
    </w:p>
    <w:p w14:paraId="3AA58A9A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7BC2FD93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86E31F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10- Procure subsidiar o parecer da </w:t>
      </w:r>
      <w:proofErr w:type="gramStart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CTNBio</w:t>
      </w:r>
      <w:proofErr w:type="gramEnd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</w:t>
      </w:r>
      <w:proofErr w:type="spellStart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CIBio</w:t>
      </w:r>
      <w:proofErr w:type="spellEnd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esclarecendo aspectos que não foram abordados por este requerimento e que você julgue relevantes para o esclarecimento sobre o nível de biossegurança do </w:t>
      </w:r>
      <w:proofErr w:type="spellStart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AnGM</w:t>
      </w:r>
      <w:proofErr w:type="spellEnd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0BC3D356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eastAsia="Times New Roman" w:cs="Times New Roman"/>
          <w:color w:val="808080"/>
          <w:lang w:eastAsia="pt-BR"/>
        </w:rPr>
        <w:lastRenderedPageBreak/>
        <w:t>Clique ou toque aqui para inserir o texto.</w:t>
      </w:r>
    </w:p>
    <w:p w14:paraId="728F5120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282303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11- Inclua literatura científica que possa dar subsídios para o parecer da </w:t>
      </w:r>
      <w:proofErr w:type="gramStart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CTNBio</w:t>
      </w:r>
      <w:proofErr w:type="gramEnd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</w:t>
      </w:r>
      <w:proofErr w:type="spellStart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CIBio</w:t>
      </w:r>
      <w:proofErr w:type="spellEnd"/>
      <w:r w:rsidRPr="0041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41D41876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00BB2FC7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248EA8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Data: _____ / ______  / ______</w:t>
      </w:r>
    </w:p>
    <w:p w14:paraId="1D8180B3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Assinatura do Pesquisador Principal: </w:t>
      </w:r>
    </w:p>
    <w:p w14:paraId="0C3324D1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Assinatura do Presidente da </w:t>
      </w:r>
      <w:proofErr w:type="spellStart"/>
      <w:proofErr w:type="gramStart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CIBio</w:t>
      </w:r>
      <w:proofErr w:type="spellEnd"/>
      <w:proofErr w:type="gramEnd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2118103A" w14:textId="3AB310F0" w:rsidR="00412672" w:rsidRDefault="00412672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970BCDC" w14:textId="77777777" w:rsidR="004F1BAA" w:rsidRDefault="004F1BAA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0A40E6" w14:textId="77777777" w:rsidR="004F1BAA" w:rsidRDefault="004F1BAA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68B6DC" w14:textId="77777777" w:rsidR="004F1BAA" w:rsidRDefault="004F1BAA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3BE0C7" w14:textId="77777777" w:rsidR="004F1BAA" w:rsidRDefault="004F1BAA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2AF761" w14:textId="77777777" w:rsidR="004F1BAA" w:rsidRDefault="004F1BAA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6109D9" w14:textId="77777777" w:rsidR="004F1BAA" w:rsidRDefault="004F1BAA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C399DC" w14:textId="77777777" w:rsidR="004F1BAA" w:rsidRDefault="004F1BAA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F24019" w14:textId="77777777" w:rsidR="004F1BAA" w:rsidRDefault="004F1BAA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91DB3E" w14:textId="77777777" w:rsidR="004F1BAA" w:rsidRDefault="004F1BAA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94C366" w14:textId="77777777" w:rsidR="004F1BAA" w:rsidRDefault="004F1BAA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18ECDB" w14:textId="77777777" w:rsidR="004F1BAA" w:rsidRDefault="004F1BAA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436E5D" w14:textId="77777777" w:rsidR="004F1BAA" w:rsidRDefault="004F1BAA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EDD9B4" w14:textId="77777777" w:rsidR="004F1BAA" w:rsidRDefault="004F1BAA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C581DF" w14:textId="77777777" w:rsidR="004F1BAA" w:rsidRDefault="004F1BAA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13F351" w14:textId="77777777" w:rsidR="004F1BAA" w:rsidRPr="00412672" w:rsidRDefault="004F1BAA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333335EF" w14:textId="77777777" w:rsidR="00412672" w:rsidRPr="00412672" w:rsidRDefault="00412672" w:rsidP="0041267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lastRenderedPageBreak/>
        <w:t>Termo de Responsabilidade</w:t>
      </w:r>
    </w:p>
    <w:p w14:paraId="4EA8DE23" w14:textId="77777777" w:rsidR="00412672" w:rsidRPr="00412672" w:rsidRDefault="00412672" w:rsidP="00412672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5ED1C6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Eu, </w:t>
      </w:r>
      <w:r w:rsidRPr="00412672">
        <w:rPr>
          <w:rFonts w:eastAsia="Times New Roman" w:cs="Times New Roman"/>
          <w:color w:val="808080"/>
          <w:lang w:eastAsia="pt-BR"/>
        </w:rPr>
        <w:t>Clique ou toque aqui para inserir o texto</w:t>
      </w:r>
      <w:proofErr w:type="gramStart"/>
      <w:r w:rsidRPr="00412672">
        <w:rPr>
          <w:rFonts w:eastAsia="Times New Roman" w:cs="Times New Roman"/>
          <w:color w:val="808080"/>
          <w:lang w:eastAsia="pt-BR"/>
        </w:rPr>
        <w:t>.</w:t>
      </w:r>
      <w:r w:rsidRPr="00412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,</w:t>
      </w:r>
      <w:proofErr w:type="gramEnd"/>
      <w:r w:rsidRPr="00412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Pesquisador(a) responsável pelo projeto intitulado  </w:t>
      </w:r>
      <w:r w:rsidRPr="00412672">
        <w:rPr>
          <w:rFonts w:eastAsia="Times New Roman" w:cs="Times New Roman"/>
          <w:color w:val="808080"/>
          <w:lang w:eastAsia="pt-BR"/>
        </w:rPr>
        <w:t>Clique ou toque aqui para inserir o texto.</w:t>
      </w:r>
      <w:r w:rsidRPr="00412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, asseguro à CIBIO/UENF que: </w:t>
      </w:r>
    </w:p>
    <w:p w14:paraId="33A26E0D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964A962" w14:textId="77777777" w:rsidR="00412672" w:rsidRPr="00412672" w:rsidRDefault="00412672" w:rsidP="00412672">
      <w:pPr>
        <w:numPr>
          <w:ilvl w:val="0"/>
          <w:numId w:val="25"/>
        </w:numPr>
        <w:suppressAutoHyphens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 a Instrução Normativa Nº 13 da </w:t>
      </w:r>
      <w:proofErr w:type="gramStart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CTNBio</w:t>
      </w:r>
      <w:proofErr w:type="gramEnd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que trata das regras de importação de animais geneticamente modificados para uso em trabalhos de contenção acima referidos, a qual se encontra disponível no site </w:t>
      </w: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http://www.ctnbio.gov.br,</w:t>
      </w: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que cumprirei com todas as suas exigências.</w:t>
      </w:r>
    </w:p>
    <w:p w14:paraId="25C30B71" w14:textId="77777777" w:rsidR="00412672" w:rsidRDefault="00412672" w:rsidP="00412672">
      <w:pPr>
        <w:numPr>
          <w:ilvl w:val="0"/>
          <w:numId w:val="25"/>
        </w:numPr>
        <w:suppressAutoHyphens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Tudo que foi declarado é a absoluta expressão da verdade. Estou ciente de que o eventual não cumprimento das Instruções Normativas da </w:t>
      </w:r>
      <w:proofErr w:type="gramStart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CTNBio</w:t>
      </w:r>
      <w:proofErr w:type="gramEnd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de minha total responsabilidade e que estarei sujeito às punições previstas na legislação em vigor.</w:t>
      </w:r>
    </w:p>
    <w:p w14:paraId="029DA7D9" w14:textId="77777777" w:rsidR="00412672" w:rsidRPr="00412672" w:rsidRDefault="00412672" w:rsidP="00412672">
      <w:pPr>
        <w:numPr>
          <w:ilvl w:val="0"/>
          <w:numId w:val="25"/>
        </w:numPr>
        <w:suppressAutoHyphens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B20407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Data: _____ / _____ / _____</w:t>
      </w:r>
    </w:p>
    <w:p w14:paraId="09513E10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C6A429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Pesquisador Responsável:</w:t>
      </w: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12672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3B948326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7822DE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AnGMs</w:t>
      </w:r>
      <w:proofErr w:type="spellEnd"/>
      <w:proofErr w:type="gramEnd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Grupo I (</w:t>
      </w:r>
      <w:proofErr w:type="spellStart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AnGM</w:t>
      </w:r>
      <w:proofErr w:type="spellEnd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nível de biossegurança 1) - Deliberação </w:t>
      </w:r>
      <w:proofErr w:type="spellStart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CIBio</w:t>
      </w:r>
      <w:proofErr w:type="spellEnd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/UENF:   </w:t>
      </w:r>
      <w:r w:rsidRPr="00412672">
        <w:rPr>
          <w:rFonts w:ascii="MS Gothic" w:eastAsia="MS Gothic" w:hAnsi="MS Gothic" w:cs="Times New Roman" w:hint="eastAsia"/>
          <w:color w:val="000000"/>
          <w:sz w:val="24"/>
          <w:szCs w:val="24"/>
          <w:lang w:eastAsia="pt-BR"/>
        </w:rPr>
        <w:t>☐</w:t>
      </w: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Aprovado  </w:t>
      </w:r>
      <w:r w:rsidRPr="00412672">
        <w:rPr>
          <w:rFonts w:ascii="MS Gothic" w:eastAsia="MS Gothic" w:hAnsi="MS Gothic" w:cs="Times New Roman" w:hint="eastAsia"/>
          <w:color w:val="000000"/>
          <w:sz w:val="24"/>
          <w:szCs w:val="24"/>
          <w:lang w:eastAsia="pt-BR"/>
        </w:rPr>
        <w:t>☐</w:t>
      </w: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Reprovado</w:t>
      </w:r>
    </w:p>
    <w:p w14:paraId="5ADE8539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AnGMs</w:t>
      </w:r>
      <w:proofErr w:type="spellEnd"/>
      <w:proofErr w:type="gramEnd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Grupo II (</w:t>
      </w:r>
      <w:proofErr w:type="spellStart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AnGM</w:t>
      </w:r>
      <w:proofErr w:type="spellEnd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nível de biossegurança 2 e 3) - Deliberação CTNBio:   </w:t>
      </w:r>
      <w:r w:rsidRPr="00412672">
        <w:rPr>
          <w:rFonts w:ascii="MS Gothic" w:eastAsia="MS Gothic" w:hAnsi="MS Gothic" w:cs="Times New Roman" w:hint="eastAsia"/>
          <w:color w:val="000000"/>
          <w:sz w:val="24"/>
          <w:szCs w:val="24"/>
          <w:lang w:eastAsia="pt-BR"/>
        </w:rPr>
        <w:t>☐</w:t>
      </w: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Aprovado  </w:t>
      </w:r>
      <w:r w:rsidRPr="00412672">
        <w:rPr>
          <w:rFonts w:ascii="MS Gothic" w:eastAsia="MS Gothic" w:hAnsi="MS Gothic" w:cs="Times New Roman" w:hint="eastAsia"/>
          <w:color w:val="000000"/>
          <w:sz w:val="24"/>
          <w:szCs w:val="24"/>
          <w:lang w:eastAsia="pt-BR"/>
        </w:rPr>
        <w:t>☐</w:t>
      </w: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Reprovado</w:t>
      </w:r>
    </w:p>
    <w:p w14:paraId="25A9CF19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7AC16D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Data: </w:t>
      </w: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_____ / _____ / _____</w:t>
      </w:r>
    </w:p>
    <w:p w14:paraId="465B8083" w14:textId="77777777" w:rsidR="00412672" w:rsidRPr="00412672" w:rsidRDefault="00412672" w:rsidP="004126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5DFCA1" w14:textId="77777777" w:rsidR="00412672" w:rsidRPr="00412672" w:rsidRDefault="00412672" w:rsidP="004126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Assinatura do Presidente da </w:t>
      </w:r>
      <w:proofErr w:type="spellStart"/>
      <w:proofErr w:type="gramStart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CIBio</w:t>
      </w:r>
      <w:proofErr w:type="spellEnd"/>
      <w:proofErr w:type="gramEnd"/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1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494DD4D" w14:textId="622C4359" w:rsidR="00882565" w:rsidRPr="001A54FC" w:rsidRDefault="00882565" w:rsidP="001A54FC"/>
    <w:sectPr w:rsidR="00882565" w:rsidRPr="001A54FC" w:rsidSect="00ED711A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29A31" w14:textId="77777777" w:rsidR="007A7718" w:rsidRDefault="007A7718">
      <w:pPr>
        <w:spacing w:after="0" w:line="240" w:lineRule="auto"/>
      </w:pPr>
      <w:r>
        <w:separator/>
      </w:r>
    </w:p>
  </w:endnote>
  <w:endnote w:type="continuationSeparator" w:id="0">
    <w:p w14:paraId="4D029CC4" w14:textId="77777777" w:rsidR="007A7718" w:rsidRDefault="007A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6821" w14:textId="77777777" w:rsidR="00C50C02" w:rsidRPr="00C50C02" w:rsidRDefault="00C50C02" w:rsidP="00C50C02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C50C02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Av. Alberto Lamego, 2000 - Parque Califórnia Campos dos Goytacazes - RJ CEP: 28013-602</w:t>
    </w:r>
  </w:p>
  <w:p w14:paraId="0DD20C61" w14:textId="502D47BD" w:rsidR="00562AF7" w:rsidRPr="00C50C02" w:rsidRDefault="00894544" w:rsidP="00894544">
    <w:pPr>
      <w:suppressAutoHyphens w:val="0"/>
      <w:spacing w:after="0" w:line="240" w:lineRule="auto"/>
      <w:jc w:val="center"/>
      <w:rPr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e-mail: </w:t>
    </w:r>
    <w:hyperlink r:id="rId1" w:history="1">
      <w:r w:rsidRPr="0097743B">
        <w:rPr>
          <w:rStyle w:val="Hyperlink"/>
          <w:rFonts w:ascii="Times New Roman" w:eastAsia="Times New Roman" w:hAnsi="Times New Roman" w:cs="Times New Roman"/>
          <w:sz w:val="20"/>
          <w:szCs w:val="20"/>
          <w:lang w:eastAsia="pt-BR"/>
        </w:rPr>
        <w:t>cibio@uenf.br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</w:t>
    </w:r>
    <w:r w:rsidR="00C50C02" w:rsidRPr="00C50C02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Telefone: +55 22 2739-7148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site: </w:t>
    </w:r>
    <w:r w:rsidR="00C50C02" w:rsidRPr="00C50C02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https://uenf.br/reitoria/cibio/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4FD52" w14:textId="77777777" w:rsidR="007A7718" w:rsidRDefault="007A7718">
      <w:pPr>
        <w:spacing w:after="0" w:line="240" w:lineRule="auto"/>
      </w:pPr>
      <w:r>
        <w:separator/>
      </w:r>
    </w:p>
  </w:footnote>
  <w:footnote w:type="continuationSeparator" w:id="0">
    <w:p w14:paraId="4B8D6806" w14:textId="77777777" w:rsidR="007A7718" w:rsidRDefault="007A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9"/>
      <w:gridCol w:w="2874"/>
      <w:gridCol w:w="2875"/>
      <w:gridCol w:w="1831"/>
    </w:tblGrid>
    <w:tr w:rsidR="00562AF7" w:rsidRPr="00882565" w14:paraId="288C31BE" w14:textId="77777777" w:rsidTr="00ED711A">
      <w:trPr>
        <w:trHeight w:val="994"/>
      </w:trPr>
      <w:tc>
        <w:tcPr>
          <w:tcW w:w="2769" w:type="dxa"/>
          <w:tcBorders>
            <w:bottom w:val="nil"/>
          </w:tcBorders>
          <w:shd w:val="clear" w:color="auto" w:fill="auto"/>
        </w:tcPr>
        <w:p w14:paraId="6364508C" w14:textId="0CE6A95C" w:rsidR="00562AF7" w:rsidRDefault="00986BFF" w:rsidP="00151F9D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3304D441" wp14:editId="1FEA6BEF">
                <wp:extent cx="1602769" cy="742950"/>
                <wp:effectExtent l="0" t="0" r="0" b="0"/>
                <wp:docPr id="1" name="Imagem 1" descr="UNIVERSIDADE ESTADUAL DO NORTE FLUMINENSE DARCY RIBEIR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ESTADUAL DO NORTE FLUMINENSE DARCY RIBEIRO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769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0" w:type="dxa"/>
          <w:gridSpan w:val="3"/>
          <w:shd w:val="clear" w:color="auto" w:fill="auto"/>
          <w:vAlign w:val="center"/>
        </w:tcPr>
        <w:p w14:paraId="4779D925" w14:textId="01DB6191" w:rsidR="00562AF7" w:rsidRPr="00652CEE" w:rsidRDefault="00882565" w:rsidP="00151F9D">
          <w:pPr>
            <w:pStyle w:val="Ttulo8"/>
            <w:spacing w:before="0" w:after="0" w:line="240" w:lineRule="auto"/>
            <w:jc w:val="center"/>
            <w:rPr>
              <w:rFonts w:ascii="Times New Roman" w:hAnsi="Times New Roman"/>
              <w:b/>
              <w:bCs/>
              <w:i w:val="0"/>
              <w:iCs w:val="0"/>
            </w:rPr>
          </w:pPr>
          <w:r w:rsidRPr="00652CEE">
            <w:rPr>
              <w:rFonts w:ascii="Times New Roman" w:hAnsi="Times New Roman"/>
              <w:b/>
              <w:bCs/>
              <w:i w:val="0"/>
              <w:iCs w:val="0"/>
              <w:sz w:val="36"/>
              <w:szCs w:val="36"/>
            </w:rPr>
            <w:t>Comissão Interna de Biossegurança UENF -CIBio/UENF</w:t>
          </w:r>
        </w:p>
      </w:tc>
    </w:tr>
    <w:tr w:rsidR="00787D2F" w:rsidRPr="00882565" w14:paraId="0966BE12" w14:textId="77777777" w:rsidTr="00ED711A">
      <w:tc>
        <w:tcPr>
          <w:tcW w:w="2769" w:type="dxa"/>
          <w:tcBorders>
            <w:top w:val="nil"/>
          </w:tcBorders>
          <w:shd w:val="clear" w:color="auto" w:fill="auto"/>
        </w:tcPr>
        <w:p w14:paraId="255CFC93" w14:textId="77777777" w:rsidR="00787D2F" w:rsidRPr="000152C6" w:rsidRDefault="00787D2F" w:rsidP="00151F9D">
          <w:pPr>
            <w:spacing w:after="0" w:line="240" w:lineRule="auto"/>
            <w:jc w:val="center"/>
            <w:rPr>
              <w:b/>
            </w:rPr>
          </w:pPr>
          <w:r w:rsidRPr="000152C6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Universidade Estadual do Norte Fluminense - Darcy Ribeiro (UENF)</w:t>
          </w:r>
        </w:p>
      </w:tc>
      <w:tc>
        <w:tcPr>
          <w:tcW w:w="2874" w:type="dxa"/>
          <w:shd w:val="clear" w:color="auto" w:fill="auto"/>
          <w:vAlign w:val="center"/>
        </w:tcPr>
        <w:p w14:paraId="10901D00" w14:textId="31BBF876" w:rsidR="00787D2F" w:rsidRDefault="00787D2F" w:rsidP="0082596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52CEE">
            <w:rPr>
              <w:rFonts w:ascii="Times New Roman" w:hAnsi="Times New Roman" w:cs="Times New Roman"/>
              <w:sz w:val="24"/>
              <w:szCs w:val="24"/>
            </w:rPr>
            <w:t xml:space="preserve">Versão nº: </w:t>
          </w:r>
          <w:r w:rsidR="00412672">
            <w:rPr>
              <w:rFonts w:ascii="Times New Roman" w:hAnsi="Times New Roman" w:cs="Times New Roman"/>
              <w:sz w:val="24"/>
              <w:szCs w:val="24"/>
            </w:rPr>
            <w:t>01</w:t>
          </w:r>
        </w:p>
        <w:p w14:paraId="5320469D" w14:textId="13378E34" w:rsidR="0070660E" w:rsidRPr="00652CEE" w:rsidRDefault="0070660E" w:rsidP="001A54FC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Data de Aprovação: </w:t>
          </w:r>
          <w:r w:rsidR="00412672">
            <w:rPr>
              <w:rFonts w:ascii="Times New Roman" w:hAnsi="Times New Roman" w:cs="Times New Roman"/>
              <w:sz w:val="24"/>
              <w:szCs w:val="24"/>
            </w:rPr>
            <w:t>23/09/2022</w:t>
          </w:r>
        </w:p>
      </w:tc>
      <w:tc>
        <w:tcPr>
          <w:tcW w:w="2875" w:type="dxa"/>
          <w:shd w:val="clear" w:color="auto" w:fill="auto"/>
          <w:vAlign w:val="center"/>
        </w:tcPr>
        <w:p w14:paraId="1FCEE7E5" w14:textId="5557115E" w:rsidR="00787D2F" w:rsidRPr="00652CEE" w:rsidRDefault="00787D2F" w:rsidP="001A54FC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652CEE">
            <w:rPr>
              <w:rFonts w:ascii="Times New Roman" w:hAnsi="Times New Roman" w:cs="Times New Roman"/>
            </w:rPr>
            <w:t>CIBIO_FORM_</w:t>
          </w:r>
          <w:r w:rsidR="00412672">
            <w:rPr>
              <w:rFonts w:ascii="Times New Roman" w:hAnsi="Times New Roman" w:cs="Times New Roman"/>
            </w:rPr>
            <w:t>05</w:t>
          </w:r>
        </w:p>
      </w:tc>
      <w:tc>
        <w:tcPr>
          <w:tcW w:w="1831" w:type="dxa"/>
          <w:shd w:val="clear" w:color="auto" w:fill="auto"/>
          <w:vAlign w:val="center"/>
        </w:tcPr>
        <w:p w14:paraId="5FA2F390" w14:textId="77777777" w:rsidR="00787D2F" w:rsidRPr="00652CEE" w:rsidRDefault="00787D2F" w:rsidP="00C50C02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652CEE">
            <w:rPr>
              <w:rFonts w:ascii="Times New Roman" w:hAnsi="Times New Roman" w:cs="Times New Roman"/>
              <w:sz w:val="24"/>
              <w:szCs w:val="24"/>
            </w:rPr>
            <w:t xml:space="preserve">Página 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1BA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t xml:space="preserve"> de 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instrText xml:space="preserve"> NUMPAGES  </w:instrTex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1BA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562AF7" w:rsidRPr="00882565" w14:paraId="390ACC7C" w14:textId="77777777" w:rsidTr="00ED711A">
      <w:tc>
        <w:tcPr>
          <w:tcW w:w="10349" w:type="dxa"/>
          <w:gridSpan w:val="4"/>
          <w:shd w:val="clear" w:color="auto" w:fill="auto"/>
          <w:vAlign w:val="center"/>
        </w:tcPr>
        <w:p w14:paraId="45967B73" w14:textId="652AB057" w:rsidR="00562AF7" w:rsidRPr="000030C9" w:rsidRDefault="00412672" w:rsidP="00412672">
          <w:pPr>
            <w:suppressAutoHyphens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41267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pt-BR"/>
            </w:rPr>
            <w:t>REQUERIMENTO DE HABILITAÇÃO PARA IMPORTAÇÃO DE ANIMAIS GENETICAMENTE MODIFICADOS (</w:t>
          </w:r>
          <w:proofErr w:type="spellStart"/>
          <w:proofErr w:type="gramStart"/>
          <w:r w:rsidRPr="0041267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pt-BR"/>
            </w:rPr>
            <w:t>AnGMs</w:t>
          </w:r>
          <w:proofErr w:type="spellEnd"/>
          <w:proofErr w:type="gramEnd"/>
          <w:r w:rsidRPr="0041267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pt-BR"/>
            </w:rPr>
            <w:t>) DO GRUPO I (NB1) PARA TRABALHO EM REGIME DE CONTENÇÃO </w:t>
          </w:r>
        </w:p>
      </w:tc>
    </w:tr>
  </w:tbl>
  <w:p w14:paraId="6E53857D" w14:textId="77777777" w:rsidR="00562AF7" w:rsidRDefault="00562AF7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pStyle w:val="Ttulo1"/>
      <w:suff w:val="nothing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0"/>
        </w:tabs>
        <w:ind w:left="433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4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15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14.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14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1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15.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15.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decimal"/>
      <w:lvlText w:val="11.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16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lvlText w:val="13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150F08CB"/>
    <w:multiLevelType w:val="multilevel"/>
    <w:tmpl w:val="F9C2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407FB8"/>
    <w:multiLevelType w:val="multilevel"/>
    <w:tmpl w:val="2752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E069B"/>
    <w:multiLevelType w:val="multilevel"/>
    <w:tmpl w:val="3B3CE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067DF5"/>
    <w:multiLevelType w:val="multilevel"/>
    <w:tmpl w:val="F1CA5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24"/>
    <w:lvlOverride w:ilvl="0">
      <w:lvl w:ilvl="0">
        <w:numFmt w:val="decimal"/>
        <w:lvlText w:val="%1."/>
        <w:lvlJc w:val="left"/>
      </w:lvl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9D"/>
    <w:rsid w:val="000030C9"/>
    <w:rsid w:val="000152C6"/>
    <w:rsid w:val="00052491"/>
    <w:rsid w:val="0009287A"/>
    <w:rsid w:val="00151F9D"/>
    <w:rsid w:val="001A54FC"/>
    <w:rsid w:val="001D5B52"/>
    <w:rsid w:val="00295862"/>
    <w:rsid w:val="002F7BA1"/>
    <w:rsid w:val="003D795F"/>
    <w:rsid w:val="00412672"/>
    <w:rsid w:val="004A7CF1"/>
    <w:rsid w:val="004F078B"/>
    <w:rsid w:val="004F1BAA"/>
    <w:rsid w:val="00562AF7"/>
    <w:rsid w:val="005A5C08"/>
    <w:rsid w:val="005D67EA"/>
    <w:rsid w:val="00652CEE"/>
    <w:rsid w:val="006537F2"/>
    <w:rsid w:val="006D1129"/>
    <w:rsid w:val="0070660E"/>
    <w:rsid w:val="00787D2F"/>
    <w:rsid w:val="007A7718"/>
    <w:rsid w:val="0082596E"/>
    <w:rsid w:val="008640BE"/>
    <w:rsid w:val="00882565"/>
    <w:rsid w:val="00894544"/>
    <w:rsid w:val="00986BFF"/>
    <w:rsid w:val="00994FF3"/>
    <w:rsid w:val="009E1048"/>
    <w:rsid w:val="00A40B5F"/>
    <w:rsid w:val="00A4680F"/>
    <w:rsid w:val="00A506A9"/>
    <w:rsid w:val="00AE73AA"/>
    <w:rsid w:val="00C50C02"/>
    <w:rsid w:val="00C71E47"/>
    <w:rsid w:val="00CB3879"/>
    <w:rsid w:val="00D43475"/>
    <w:rsid w:val="00D76A83"/>
    <w:rsid w:val="00EB74B9"/>
    <w:rsid w:val="00ED711A"/>
    <w:rsid w:val="00E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4C2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60" w:after="0" w:line="28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  <w:sz w:val="24"/>
      <w:szCs w:val="24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2">
    <w:name w:val="Fonte parág. padrão2"/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8Char">
    <w:name w:val="Título 8 Char"/>
    <w:basedOn w:val="Fontepargpadro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4Char">
    <w:name w:val="Título 4 Char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pPr>
      <w:spacing w:after="0" w:line="240" w:lineRule="auto"/>
      <w:ind w:left="708"/>
    </w:pPr>
    <w:rPr>
      <w:rFonts w:ascii="Tms Rmn" w:eastAsia="Times New Roman" w:hAnsi="Tms Rmn" w:cs="Tms Rmn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50C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4544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F7B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60" w:after="0" w:line="28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  <w:sz w:val="24"/>
      <w:szCs w:val="24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2">
    <w:name w:val="Fonte parág. padrão2"/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8Char">
    <w:name w:val="Título 8 Char"/>
    <w:basedOn w:val="Fontepargpadro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4Char">
    <w:name w:val="Título 4 Char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pPr>
      <w:spacing w:after="0" w:line="240" w:lineRule="auto"/>
      <w:ind w:left="708"/>
    </w:pPr>
    <w:rPr>
      <w:rFonts w:ascii="Tms Rmn" w:eastAsia="Times New Roman" w:hAnsi="Tms Rmn" w:cs="Tms Rmn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50C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4544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F7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05">
          <w:marLeft w:val="2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n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</dc:creator>
  <cp:lastModifiedBy>User</cp:lastModifiedBy>
  <cp:revision>3</cp:revision>
  <cp:lastPrinted>1901-01-01T03:00:00Z</cp:lastPrinted>
  <dcterms:created xsi:type="dcterms:W3CDTF">2022-11-18T14:29:00Z</dcterms:created>
  <dcterms:modified xsi:type="dcterms:W3CDTF">2022-11-18T14:31:00Z</dcterms:modified>
</cp:coreProperties>
</file>