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E4" w:rsidRPr="005E0710" w:rsidRDefault="005E6975" w:rsidP="00A706DE">
      <w:pPr>
        <w:pStyle w:val="Ttulo"/>
        <w:spacing w:line="240" w:lineRule="auto"/>
        <w:ind w:left="360"/>
        <w:rPr>
          <w:b w:val="0"/>
          <w:color w:val="17365D" w:themeColor="text2" w:themeShade="BF"/>
          <w:sz w:val="28"/>
          <w:szCs w:val="28"/>
        </w:rPr>
      </w:pPr>
      <w:r w:rsidRPr="00D62F92">
        <w:rPr>
          <w:color w:val="17365D" w:themeColor="text2" w:themeShade="BF"/>
        </w:rPr>
        <w:t xml:space="preserve">EDITAL DE SELEÇÃO </w:t>
      </w:r>
      <w:r w:rsidR="00A706DE">
        <w:rPr>
          <w:color w:val="17365D" w:themeColor="text2" w:themeShade="BF"/>
        </w:rPr>
        <w:t>DE CANDIDATOS DO PROGRAMA DE PÓS-GRADU</w:t>
      </w:r>
      <w:r w:rsidR="002422AD">
        <w:rPr>
          <w:color w:val="17365D" w:themeColor="text2" w:themeShade="BF"/>
        </w:rPr>
        <w:t>A</w:t>
      </w:r>
      <w:r w:rsidR="00A706DE">
        <w:rPr>
          <w:color w:val="17365D" w:themeColor="text2" w:themeShade="BF"/>
        </w:rPr>
        <w:t>ÇÃO EM PRODUÇÃO VEGETAL À “BOLSA NOTA 10”, CONFORME EDITAL</w:t>
      </w:r>
      <w:r w:rsidR="00A706DE" w:rsidRPr="00A706DE">
        <w:rPr>
          <w:color w:val="17365D" w:themeColor="text2" w:themeShade="BF"/>
        </w:rPr>
        <w:t xml:space="preserve"> FAPERJ Nº 01/201</w:t>
      </w:r>
      <w:r w:rsidR="00E54B89">
        <w:rPr>
          <w:color w:val="17365D" w:themeColor="text2" w:themeShade="BF"/>
        </w:rPr>
        <w:t>8</w:t>
      </w:r>
    </w:p>
    <w:p w:rsidR="00E017E4" w:rsidRDefault="00E017E4" w:rsidP="00F7755B">
      <w:pPr>
        <w:ind w:left="360"/>
        <w:jc w:val="center"/>
        <w:rPr>
          <w:rFonts w:ascii="Arial" w:hAnsi="Arial" w:cs="Arial"/>
          <w:b/>
          <w:color w:val="17365D" w:themeColor="text2" w:themeShade="BF"/>
        </w:rPr>
      </w:pPr>
    </w:p>
    <w:p w:rsidR="005E6975" w:rsidRPr="00D62F92" w:rsidRDefault="005E6975" w:rsidP="00F7755B">
      <w:pPr>
        <w:ind w:left="360"/>
        <w:jc w:val="center"/>
        <w:rPr>
          <w:rFonts w:ascii="Arial" w:hAnsi="Arial" w:cs="Arial"/>
          <w:b/>
          <w:color w:val="17365D" w:themeColor="text2" w:themeShade="BF"/>
        </w:rPr>
      </w:pPr>
      <w:r w:rsidRPr="00D62F92">
        <w:rPr>
          <w:rFonts w:ascii="Arial" w:hAnsi="Arial" w:cs="Arial"/>
          <w:b/>
          <w:color w:val="17365D" w:themeColor="text2" w:themeShade="BF"/>
        </w:rPr>
        <w:t>1º</w:t>
      </w:r>
      <w:r w:rsidR="00015506">
        <w:rPr>
          <w:rFonts w:ascii="Arial" w:hAnsi="Arial" w:cs="Arial"/>
          <w:b/>
          <w:color w:val="17365D" w:themeColor="text2" w:themeShade="BF"/>
        </w:rPr>
        <w:t xml:space="preserve"> </w:t>
      </w:r>
      <w:r w:rsidR="00E54B89">
        <w:rPr>
          <w:rFonts w:ascii="Arial" w:hAnsi="Arial" w:cs="Arial"/>
          <w:b/>
          <w:color w:val="17365D" w:themeColor="text2" w:themeShade="BF"/>
        </w:rPr>
        <w:t>e 2</w:t>
      </w:r>
      <w:r w:rsidR="00C1160B" w:rsidRPr="00D62F92">
        <w:rPr>
          <w:rFonts w:ascii="Arial" w:hAnsi="Arial" w:cs="Arial"/>
          <w:b/>
          <w:color w:val="17365D" w:themeColor="text2" w:themeShade="BF"/>
        </w:rPr>
        <w:t>º</w:t>
      </w:r>
      <w:r w:rsidR="00C1160B">
        <w:rPr>
          <w:rFonts w:ascii="Arial" w:hAnsi="Arial" w:cs="Arial"/>
          <w:b/>
          <w:color w:val="17365D" w:themeColor="text2" w:themeShade="BF"/>
        </w:rPr>
        <w:t xml:space="preserve">  </w:t>
      </w:r>
      <w:r w:rsidR="00015506">
        <w:rPr>
          <w:rFonts w:ascii="Arial" w:hAnsi="Arial" w:cs="Arial"/>
          <w:b/>
          <w:color w:val="17365D" w:themeColor="text2" w:themeShade="BF"/>
        </w:rPr>
        <w:t>Semestre</w:t>
      </w:r>
      <w:r w:rsidR="00C1160B">
        <w:rPr>
          <w:rFonts w:ascii="Arial" w:hAnsi="Arial" w:cs="Arial"/>
          <w:b/>
          <w:color w:val="17365D" w:themeColor="text2" w:themeShade="BF"/>
        </w:rPr>
        <w:t xml:space="preserve">s de </w:t>
      </w:r>
      <w:r w:rsidRPr="00D62F92">
        <w:rPr>
          <w:rFonts w:ascii="Arial" w:hAnsi="Arial" w:cs="Arial"/>
          <w:b/>
          <w:color w:val="17365D" w:themeColor="text2" w:themeShade="BF"/>
        </w:rPr>
        <w:t>201</w:t>
      </w:r>
      <w:r w:rsidR="00E54B89">
        <w:rPr>
          <w:rFonts w:ascii="Arial" w:hAnsi="Arial" w:cs="Arial"/>
          <w:b/>
          <w:color w:val="17365D" w:themeColor="text2" w:themeShade="BF"/>
        </w:rPr>
        <w:t>8</w:t>
      </w:r>
    </w:p>
    <w:p w:rsidR="005E6975" w:rsidRDefault="005E6975" w:rsidP="00F7755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E6975" w:rsidRPr="009153C5" w:rsidRDefault="00A706DE" w:rsidP="00A706DE">
      <w:pPr>
        <w:jc w:val="both"/>
        <w:rPr>
          <w:rFonts w:ascii="Arial" w:hAnsi="Arial" w:cs="Arial"/>
        </w:rPr>
      </w:pPr>
      <w:r w:rsidRPr="00A706DE">
        <w:rPr>
          <w:rFonts w:ascii="Arial" w:hAnsi="Arial" w:cs="Arial"/>
        </w:rPr>
        <w:t>A Coordenação do Programa de Pós-graduação em Produção Vegetal</w:t>
      </w:r>
      <w:r>
        <w:rPr>
          <w:rFonts w:ascii="Arial" w:hAnsi="Arial" w:cs="Arial"/>
        </w:rPr>
        <w:t>, vinculada ao Centro de Ciências e Tecn</w:t>
      </w:r>
      <w:r w:rsidRPr="009153C5">
        <w:rPr>
          <w:rFonts w:ascii="Arial" w:hAnsi="Arial" w:cs="Arial"/>
        </w:rPr>
        <w:t>ologias Agropecuárias, da Universidade Estadual do Norte Fluminense Darcy Ribeiro, tornapública a realização de processo seletivo para indicação de pós-graduandos para concorrer ao</w:t>
      </w:r>
      <w:r w:rsidR="00A50939" w:rsidRPr="009153C5">
        <w:rPr>
          <w:rFonts w:ascii="Arial" w:hAnsi="Arial" w:cs="Arial"/>
        </w:rPr>
        <w:t xml:space="preserve"> </w:t>
      </w:r>
      <w:r w:rsidRPr="009153C5">
        <w:rPr>
          <w:rFonts w:ascii="Arial" w:hAnsi="Arial" w:cs="Arial"/>
        </w:rPr>
        <w:t>Edital FAPERJ 01/201</w:t>
      </w:r>
      <w:r w:rsidR="00A50939" w:rsidRPr="009153C5">
        <w:rPr>
          <w:rFonts w:ascii="Arial" w:hAnsi="Arial" w:cs="Arial"/>
        </w:rPr>
        <w:t>8</w:t>
      </w:r>
      <w:r w:rsidRPr="009153C5">
        <w:rPr>
          <w:rFonts w:ascii="Arial" w:hAnsi="Arial" w:cs="Arial"/>
        </w:rPr>
        <w:t xml:space="preserve"> – Programa Bolsa Nota 10</w:t>
      </w:r>
      <w:r w:rsidR="0043227C" w:rsidRPr="009153C5">
        <w:rPr>
          <w:rFonts w:ascii="Arial" w:hAnsi="Arial" w:cs="Arial"/>
        </w:rPr>
        <w:t xml:space="preserve"> (</w:t>
      </w:r>
      <w:hyperlink r:id="rId7" w:history="1">
        <w:r w:rsidR="00A50939" w:rsidRPr="009153C5">
          <w:rPr>
            <w:rStyle w:val="Hyperlink"/>
            <w:rFonts w:ascii="Arial" w:hAnsi="Arial" w:cs="Arial"/>
          </w:rPr>
          <w:t>http://www.faperj.br/?id=3484.3.0</w:t>
        </w:r>
      </w:hyperlink>
      <w:r w:rsidR="0043227C" w:rsidRPr="009153C5">
        <w:rPr>
          <w:rFonts w:ascii="Arial" w:hAnsi="Arial" w:cs="Arial"/>
        </w:rPr>
        <w:t>)</w:t>
      </w:r>
      <w:r w:rsidRPr="009153C5">
        <w:rPr>
          <w:rFonts w:ascii="Arial" w:hAnsi="Arial" w:cs="Arial"/>
        </w:rPr>
        <w:t>.</w:t>
      </w:r>
    </w:p>
    <w:p w:rsidR="00015506" w:rsidRPr="009153C5" w:rsidRDefault="00015506" w:rsidP="00A706DE">
      <w:pPr>
        <w:jc w:val="both"/>
        <w:rPr>
          <w:rFonts w:ascii="Arial" w:hAnsi="Arial" w:cs="Arial"/>
        </w:rPr>
      </w:pPr>
    </w:p>
    <w:p w:rsidR="009153C5" w:rsidRPr="009153C5" w:rsidRDefault="00A50939" w:rsidP="00015506">
      <w:pPr>
        <w:jc w:val="both"/>
        <w:rPr>
          <w:rFonts w:ascii="Arial" w:hAnsi="Arial" w:cs="Arial"/>
        </w:rPr>
      </w:pPr>
      <w:r w:rsidRPr="009153C5">
        <w:rPr>
          <w:rFonts w:ascii="Arial" w:hAnsi="Arial" w:cs="Arial"/>
          <w:color w:val="000000"/>
          <w:shd w:val="clear" w:color="auto" w:fill="FFFFFF"/>
        </w:rPr>
        <w:t>Incentivar os Programas de Pós-Graduação do Estado do Rio de Janeiro de significativa excelência, mediante a concessão de bolsas especiais a alunos de mestrado e doutorado com destacado desempenho acadêmico.</w:t>
      </w:r>
      <w:r w:rsidRPr="009153C5">
        <w:rPr>
          <w:rFonts w:ascii="Arial" w:hAnsi="Arial" w:cs="Arial"/>
        </w:rPr>
        <w:t xml:space="preserve"> </w:t>
      </w:r>
    </w:p>
    <w:p w:rsidR="009153C5" w:rsidRPr="009153C5" w:rsidRDefault="009153C5" w:rsidP="00015506">
      <w:pPr>
        <w:jc w:val="both"/>
        <w:rPr>
          <w:rFonts w:ascii="Arial" w:hAnsi="Arial" w:cs="Arial"/>
        </w:rPr>
      </w:pPr>
    </w:p>
    <w:p w:rsidR="00BA102F" w:rsidRPr="009153C5" w:rsidRDefault="00BA102F" w:rsidP="00015506">
      <w:pPr>
        <w:jc w:val="both"/>
        <w:rPr>
          <w:rFonts w:ascii="Arial" w:hAnsi="Arial" w:cs="Arial"/>
        </w:rPr>
      </w:pPr>
      <w:r w:rsidRPr="009153C5">
        <w:rPr>
          <w:rFonts w:ascii="Arial" w:hAnsi="Arial" w:cs="Arial"/>
        </w:rPr>
        <w:t>OBSERVAÇÃO: A Coordenação do Programa de Pós-Graduação poderá se utilizar deste edital, caso tenha lista de espera, para indicar o ingresso de Bolsista NOTA 10 junto a FAPERJ no segundo semestre de 201</w:t>
      </w:r>
      <w:r w:rsidR="009153C5" w:rsidRPr="009153C5">
        <w:rPr>
          <w:rFonts w:ascii="Arial" w:hAnsi="Arial" w:cs="Arial"/>
        </w:rPr>
        <w:t>8</w:t>
      </w:r>
      <w:r w:rsidRPr="009153C5">
        <w:rPr>
          <w:rFonts w:ascii="Arial" w:hAnsi="Arial" w:cs="Arial"/>
        </w:rPr>
        <w:t xml:space="preserve">. </w:t>
      </w:r>
    </w:p>
    <w:p w:rsidR="00A706DE" w:rsidRPr="009153C5" w:rsidRDefault="00A706DE" w:rsidP="00A706DE">
      <w:pPr>
        <w:jc w:val="both"/>
        <w:rPr>
          <w:rFonts w:ascii="Arial" w:hAnsi="Arial" w:cs="Arial"/>
        </w:rPr>
      </w:pPr>
    </w:p>
    <w:p w:rsidR="00E017E4" w:rsidRPr="009153C5" w:rsidRDefault="00E017E4" w:rsidP="00BC40CD">
      <w:pPr>
        <w:pStyle w:val="PargrafodaLista"/>
        <w:numPr>
          <w:ilvl w:val="0"/>
          <w:numId w:val="93"/>
        </w:numPr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9153C5">
        <w:rPr>
          <w:rFonts w:ascii="Arial" w:hAnsi="Arial" w:cs="Arial"/>
          <w:b/>
          <w:bCs/>
        </w:rPr>
        <w:t xml:space="preserve">Período e cronograma de </w:t>
      </w:r>
      <w:r w:rsidR="00E8089C" w:rsidRPr="009153C5">
        <w:rPr>
          <w:rFonts w:ascii="Arial" w:hAnsi="Arial" w:cs="Arial"/>
          <w:b/>
          <w:bCs/>
        </w:rPr>
        <w:t>seleção</w:t>
      </w:r>
      <w:r w:rsidRPr="009153C5">
        <w:rPr>
          <w:rFonts w:ascii="Arial" w:hAnsi="Arial" w:cs="Arial"/>
          <w:b/>
          <w:bCs/>
        </w:rPr>
        <w:t>:</w:t>
      </w:r>
    </w:p>
    <w:p w:rsidR="00E8089C" w:rsidRPr="00E8089C" w:rsidRDefault="00E017E4" w:rsidP="00F7755B">
      <w:pPr>
        <w:jc w:val="both"/>
        <w:rPr>
          <w:rFonts w:ascii="Arial" w:hAnsi="Arial" w:cs="Arial"/>
          <w:b/>
        </w:rPr>
      </w:pPr>
      <w:r w:rsidRPr="00E8089C">
        <w:rPr>
          <w:rFonts w:ascii="Arial" w:hAnsi="Arial" w:cs="Arial"/>
          <w:b/>
        </w:rPr>
        <w:t>Período</w:t>
      </w:r>
      <w:r w:rsidR="00E8089C" w:rsidRPr="00E8089C">
        <w:rPr>
          <w:rFonts w:ascii="Arial" w:hAnsi="Arial" w:cs="Arial"/>
          <w:b/>
        </w:rPr>
        <w:t xml:space="preserve"> de inscrição</w:t>
      </w:r>
      <w:r w:rsidR="00C1160B">
        <w:rPr>
          <w:rFonts w:ascii="Arial" w:hAnsi="Arial" w:cs="Arial"/>
          <w:b/>
        </w:rPr>
        <w:t xml:space="preserve"> para entrega de documentação</w:t>
      </w:r>
      <w:r w:rsidRPr="00E8089C">
        <w:rPr>
          <w:rFonts w:ascii="Arial" w:hAnsi="Arial" w:cs="Arial"/>
          <w:b/>
        </w:rPr>
        <w:t xml:space="preserve">: </w:t>
      </w:r>
    </w:p>
    <w:p w:rsidR="00E017E4" w:rsidRPr="00E8089C" w:rsidRDefault="00E8089C" w:rsidP="00F7755B">
      <w:pPr>
        <w:jc w:val="both"/>
        <w:rPr>
          <w:rFonts w:ascii="Arial" w:hAnsi="Arial" w:cs="Arial"/>
        </w:rPr>
      </w:pPr>
      <w:r w:rsidRPr="00E8089C">
        <w:rPr>
          <w:rFonts w:ascii="Arial" w:hAnsi="Arial" w:cs="Arial"/>
        </w:rPr>
        <w:t xml:space="preserve">- </w:t>
      </w:r>
      <w:r w:rsidR="009153C5">
        <w:rPr>
          <w:rFonts w:ascii="Arial" w:hAnsi="Arial" w:cs="Arial"/>
          <w:b/>
          <w:color w:val="002060"/>
        </w:rPr>
        <w:t>26 de fevereiro a 07</w:t>
      </w:r>
      <w:r w:rsidR="00015506">
        <w:rPr>
          <w:rFonts w:ascii="Arial" w:hAnsi="Arial" w:cs="Arial"/>
          <w:b/>
          <w:color w:val="002060"/>
        </w:rPr>
        <w:t xml:space="preserve"> de março de 201</w:t>
      </w:r>
      <w:r w:rsidR="009153C5">
        <w:rPr>
          <w:rFonts w:ascii="Arial" w:hAnsi="Arial" w:cs="Arial"/>
          <w:b/>
          <w:color w:val="002060"/>
        </w:rPr>
        <w:t>8</w:t>
      </w:r>
      <w:r w:rsidR="00E017E4" w:rsidRPr="00E8089C">
        <w:rPr>
          <w:rFonts w:ascii="Arial" w:hAnsi="Arial" w:cs="Arial"/>
          <w:b/>
          <w:color w:val="002060"/>
        </w:rPr>
        <w:t>.</w:t>
      </w:r>
    </w:p>
    <w:p w:rsidR="00E017E4" w:rsidRPr="00E8089C" w:rsidRDefault="00E017E4" w:rsidP="00F7755B">
      <w:pPr>
        <w:ind w:left="180" w:hanging="180"/>
        <w:jc w:val="both"/>
        <w:rPr>
          <w:rFonts w:ascii="Arial" w:hAnsi="Arial" w:cs="Arial"/>
        </w:rPr>
      </w:pPr>
      <w:r w:rsidRPr="00E8089C">
        <w:rPr>
          <w:rFonts w:ascii="Arial" w:hAnsi="Arial" w:cs="Arial"/>
        </w:rPr>
        <w:t>- Horário: das 9 às 1</w:t>
      </w:r>
      <w:r w:rsidR="00015506">
        <w:rPr>
          <w:rFonts w:ascii="Arial" w:hAnsi="Arial" w:cs="Arial"/>
        </w:rPr>
        <w:t>1</w:t>
      </w:r>
      <w:r w:rsidRPr="00E8089C">
        <w:rPr>
          <w:rFonts w:ascii="Arial" w:hAnsi="Arial" w:cs="Arial"/>
        </w:rPr>
        <w:t xml:space="preserve"> horas </w:t>
      </w:r>
      <w:r w:rsidR="00015506">
        <w:rPr>
          <w:rFonts w:ascii="Arial" w:hAnsi="Arial" w:cs="Arial"/>
        </w:rPr>
        <w:t>(e</w:t>
      </w:r>
      <w:r w:rsidRPr="00E8089C">
        <w:rPr>
          <w:rFonts w:ascii="Arial" w:hAnsi="Arial" w:cs="Arial"/>
        </w:rPr>
        <w:t>xceto sábados, domingos e feriados).</w:t>
      </w:r>
    </w:p>
    <w:p w:rsidR="009153C5" w:rsidRDefault="00E017E4" w:rsidP="00E8089C">
      <w:pPr>
        <w:ind w:left="426" w:hanging="426"/>
        <w:jc w:val="both"/>
        <w:rPr>
          <w:rFonts w:ascii="Arial" w:hAnsi="Arial" w:cs="Arial"/>
          <w:lang w:val="it-IT"/>
        </w:rPr>
      </w:pPr>
      <w:r w:rsidRPr="00E8089C">
        <w:rPr>
          <w:rFonts w:ascii="Arial" w:hAnsi="Arial" w:cs="Arial"/>
        </w:rPr>
        <w:t xml:space="preserve">- Local: Secretaria da Coordenação de Pós-Graduação em Produção Vegetal </w:t>
      </w:r>
      <w:r w:rsidR="009153C5">
        <w:rPr>
          <w:rFonts w:ascii="Arial" w:hAnsi="Arial" w:cs="Arial"/>
          <w:lang w:val="it-IT"/>
        </w:rPr>
        <w:t>–</w:t>
      </w:r>
      <w:r w:rsidRPr="00E8089C">
        <w:rPr>
          <w:rFonts w:ascii="Arial" w:hAnsi="Arial" w:cs="Arial"/>
          <w:lang w:val="it-IT"/>
        </w:rPr>
        <w:t xml:space="preserve"> </w:t>
      </w:r>
    </w:p>
    <w:p w:rsidR="00E017E4" w:rsidRPr="00E8089C" w:rsidRDefault="00E017E4" w:rsidP="009153C5">
      <w:pPr>
        <w:ind w:left="426"/>
        <w:jc w:val="both"/>
        <w:rPr>
          <w:rFonts w:ascii="Arial" w:hAnsi="Arial" w:cs="Arial"/>
          <w:lang w:val="it-IT"/>
        </w:rPr>
      </w:pPr>
      <w:r w:rsidRPr="00E8089C">
        <w:rPr>
          <w:rFonts w:ascii="Arial" w:hAnsi="Arial" w:cs="Arial"/>
          <w:lang w:val="it-IT"/>
        </w:rPr>
        <w:t xml:space="preserve">Fone: (22) 2748-6019; </w:t>
      </w:r>
      <w:r w:rsidR="00047B17">
        <w:rPr>
          <w:rFonts w:ascii="Arial" w:hAnsi="Arial" w:cs="Arial"/>
          <w:lang w:val="it-IT"/>
        </w:rPr>
        <w:t>Correio eletrônico</w:t>
      </w:r>
      <w:r w:rsidRPr="00E8089C">
        <w:rPr>
          <w:rFonts w:ascii="Arial" w:hAnsi="Arial" w:cs="Arial"/>
          <w:lang w:val="it-IT"/>
        </w:rPr>
        <w:t xml:space="preserve">: </w:t>
      </w:r>
      <w:hyperlink r:id="rId8" w:history="1">
        <w:r w:rsidR="00015506" w:rsidRPr="00802A7A">
          <w:rPr>
            <w:rStyle w:val="Hyperlink"/>
            <w:rFonts w:ascii="Arial" w:hAnsi="Arial" w:cs="Arial"/>
            <w:lang w:val="it-IT"/>
          </w:rPr>
          <w:t>posgpveg@gmail.br</w:t>
        </w:r>
      </w:hyperlink>
      <w:r w:rsidRPr="00E8089C">
        <w:rPr>
          <w:rFonts w:ascii="Arial" w:hAnsi="Arial" w:cs="Arial"/>
          <w:lang w:val="it-IT"/>
        </w:rPr>
        <w:t>.</w:t>
      </w:r>
    </w:p>
    <w:p w:rsidR="00E8089C" w:rsidRPr="00E8089C" w:rsidRDefault="00E8089C" w:rsidP="00E8089C">
      <w:pPr>
        <w:jc w:val="both"/>
        <w:rPr>
          <w:rFonts w:ascii="Arial" w:hAnsi="Arial" w:cs="Arial"/>
        </w:rPr>
      </w:pPr>
    </w:p>
    <w:p w:rsidR="00E8089C" w:rsidRPr="00E8089C" w:rsidRDefault="00E8089C" w:rsidP="00E8089C">
      <w:pPr>
        <w:jc w:val="both"/>
        <w:rPr>
          <w:rFonts w:ascii="Arial" w:hAnsi="Arial" w:cs="Arial"/>
          <w:lang w:val="it-IT"/>
        </w:rPr>
      </w:pPr>
      <w:r w:rsidRPr="00E8089C">
        <w:rPr>
          <w:rFonts w:ascii="Arial" w:hAnsi="Arial" w:cs="Arial"/>
          <w:b/>
        </w:rPr>
        <w:t>Seleção e Divulgação dos resultados:</w:t>
      </w:r>
      <w:r w:rsidR="009153C5">
        <w:rPr>
          <w:rFonts w:ascii="Arial" w:hAnsi="Arial" w:cs="Arial"/>
          <w:b/>
        </w:rPr>
        <w:t xml:space="preserve"> </w:t>
      </w:r>
      <w:r w:rsidR="00015506">
        <w:rPr>
          <w:rFonts w:ascii="Arial" w:hAnsi="Arial" w:cs="Arial"/>
          <w:b/>
          <w:color w:val="002060"/>
        </w:rPr>
        <w:t>1</w:t>
      </w:r>
      <w:r w:rsidR="009153C5">
        <w:rPr>
          <w:rFonts w:ascii="Arial" w:hAnsi="Arial" w:cs="Arial"/>
          <w:b/>
          <w:color w:val="002060"/>
        </w:rPr>
        <w:t>0</w:t>
      </w:r>
      <w:r w:rsidRPr="00E8089C">
        <w:rPr>
          <w:rFonts w:ascii="Arial" w:hAnsi="Arial" w:cs="Arial"/>
          <w:b/>
          <w:color w:val="002060"/>
        </w:rPr>
        <w:t xml:space="preserve"> de </w:t>
      </w:r>
      <w:r w:rsidR="00015506">
        <w:rPr>
          <w:rFonts w:ascii="Arial" w:hAnsi="Arial" w:cs="Arial"/>
          <w:b/>
          <w:color w:val="002060"/>
        </w:rPr>
        <w:t xml:space="preserve">março </w:t>
      </w:r>
      <w:r w:rsidR="00BC40CD">
        <w:rPr>
          <w:rFonts w:ascii="Arial" w:hAnsi="Arial" w:cs="Arial"/>
          <w:b/>
          <w:color w:val="002060"/>
        </w:rPr>
        <w:t>de 201</w:t>
      </w:r>
      <w:r w:rsidR="009153C5">
        <w:rPr>
          <w:rFonts w:ascii="Arial" w:hAnsi="Arial" w:cs="Arial"/>
          <w:b/>
          <w:color w:val="002060"/>
        </w:rPr>
        <w:t>8</w:t>
      </w:r>
    </w:p>
    <w:p w:rsidR="00E8089C" w:rsidRPr="00E8089C" w:rsidRDefault="00E8089C" w:rsidP="00E8089C">
      <w:pPr>
        <w:rPr>
          <w:rFonts w:ascii="Arial" w:hAnsi="Arial" w:cs="Arial"/>
        </w:rPr>
      </w:pPr>
    </w:p>
    <w:p w:rsidR="00E8089C" w:rsidRPr="00E8089C" w:rsidRDefault="00E8089C" w:rsidP="00E8089C">
      <w:pPr>
        <w:rPr>
          <w:rFonts w:ascii="Arial" w:hAnsi="Arial" w:cs="Arial"/>
        </w:rPr>
      </w:pPr>
      <w:r w:rsidRPr="00BC40CD">
        <w:rPr>
          <w:rFonts w:ascii="Arial" w:hAnsi="Arial" w:cs="Arial"/>
          <w:b/>
        </w:rPr>
        <w:t xml:space="preserve">Preenchimento do </w:t>
      </w:r>
      <w:proofErr w:type="spellStart"/>
      <w:r w:rsidRPr="00BC40CD">
        <w:rPr>
          <w:rFonts w:ascii="Arial" w:hAnsi="Arial" w:cs="Arial"/>
          <w:b/>
        </w:rPr>
        <w:t>sisFAPERJ</w:t>
      </w:r>
      <w:proofErr w:type="spellEnd"/>
      <w:r w:rsidRPr="00BC40CD">
        <w:rPr>
          <w:rFonts w:ascii="Arial" w:hAnsi="Arial" w:cs="Arial"/>
          <w:b/>
        </w:rPr>
        <w:t xml:space="preserve"> pelo Coordenador, pelos pós-graduandos selecionados e pelos professores orientadores</w:t>
      </w:r>
      <w:r w:rsidRPr="00E8089C">
        <w:rPr>
          <w:rFonts w:ascii="Arial" w:hAnsi="Arial" w:cs="Arial"/>
        </w:rPr>
        <w:t xml:space="preserve">: </w:t>
      </w:r>
      <w:r w:rsidR="00015506">
        <w:rPr>
          <w:rFonts w:ascii="Arial" w:hAnsi="Arial" w:cs="Arial"/>
          <w:b/>
          <w:color w:val="002060"/>
        </w:rPr>
        <w:t>1</w:t>
      </w:r>
      <w:r w:rsidR="009153C5">
        <w:rPr>
          <w:rFonts w:ascii="Arial" w:hAnsi="Arial" w:cs="Arial"/>
          <w:b/>
          <w:color w:val="002060"/>
        </w:rPr>
        <w:t>0</w:t>
      </w:r>
      <w:r w:rsidR="00015506">
        <w:rPr>
          <w:rFonts w:ascii="Arial" w:hAnsi="Arial" w:cs="Arial"/>
          <w:b/>
          <w:color w:val="002060"/>
        </w:rPr>
        <w:t xml:space="preserve"> a 1</w:t>
      </w:r>
      <w:r w:rsidR="009153C5">
        <w:rPr>
          <w:rFonts w:ascii="Arial" w:hAnsi="Arial" w:cs="Arial"/>
          <w:b/>
          <w:color w:val="002060"/>
        </w:rPr>
        <w:t>4</w:t>
      </w:r>
      <w:r w:rsidR="00015506">
        <w:rPr>
          <w:rFonts w:ascii="Arial" w:hAnsi="Arial" w:cs="Arial"/>
          <w:b/>
          <w:color w:val="002060"/>
        </w:rPr>
        <w:t xml:space="preserve"> de março de 201</w:t>
      </w:r>
      <w:r w:rsidR="009153C5">
        <w:rPr>
          <w:rFonts w:ascii="Arial" w:hAnsi="Arial" w:cs="Arial"/>
          <w:b/>
          <w:color w:val="002060"/>
        </w:rPr>
        <w:t>8</w:t>
      </w:r>
    </w:p>
    <w:p w:rsidR="00E8089C" w:rsidRDefault="00E8089C" w:rsidP="00E8089C">
      <w:pPr>
        <w:rPr>
          <w:rFonts w:ascii="Arial" w:hAnsi="Arial" w:cs="Arial"/>
        </w:rPr>
      </w:pPr>
    </w:p>
    <w:p w:rsidR="00E8089C" w:rsidRPr="00E8089C" w:rsidRDefault="00E8089C" w:rsidP="00E8089C">
      <w:pPr>
        <w:rPr>
          <w:rFonts w:ascii="Arial" w:hAnsi="Arial" w:cs="Arial"/>
        </w:rPr>
      </w:pPr>
      <w:r w:rsidRPr="00BC40CD">
        <w:rPr>
          <w:rFonts w:ascii="Arial" w:hAnsi="Arial" w:cs="Arial"/>
          <w:b/>
        </w:rPr>
        <w:t>Finalização do processo</w:t>
      </w:r>
      <w:r w:rsidR="00015506">
        <w:rPr>
          <w:rFonts w:ascii="Arial" w:hAnsi="Arial" w:cs="Arial"/>
          <w:b/>
          <w:color w:val="002060"/>
        </w:rPr>
        <w:t>: 1</w:t>
      </w:r>
      <w:r w:rsidR="009153C5">
        <w:rPr>
          <w:rFonts w:ascii="Arial" w:hAnsi="Arial" w:cs="Arial"/>
          <w:b/>
          <w:color w:val="002060"/>
        </w:rPr>
        <w:t>5</w:t>
      </w:r>
      <w:r w:rsidRPr="00BC40CD">
        <w:rPr>
          <w:rFonts w:ascii="Arial" w:hAnsi="Arial" w:cs="Arial"/>
          <w:b/>
          <w:color w:val="002060"/>
        </w:rPr>
        <w:t xml:space="preserve"> de </w:t>
      </w:r>
      <w:r w:rsidR="00015506">
        <w:rPr>
          <w:rFonts w:ascii="Arial" w:hAnsi="Arial" w:cs="Arial"/>
          <w:b/>
          <w:color w:val="002060"/>
        </w:rPr>
        <w:t>março</w:t>
      </w:r>
      <w:r w:rsidR="00BC40CD">
        <w:rPr>
          <w:rFonts w:ascii="Arial" w:hAnsi="Arial" w:cs="Arial"/>
          <w:b/>
          <w:color w:val="002060"/>
        </w:rPr>
        <w:t xml:space="preserve"> de 201</w:t>
      </w:r>
      <w:r w:rsidR="009153C5">
        <w:rPr>
          <w:rFonts w:ascii="Arial" w:hAnsi="Arial" w:cs="Arial"/>
          <w:b/>
          <w:color w:val="002060"/>
        </w:rPr>
        <w:t>8</w:t>
      </w:r>
    </w:p>
    <w:p w:rsidR="00E8089C" w:rsidRDefault="00E8089C" w:rsidP="00F7755B">
      <w:pPr>
        <w:jc w:val="center"/>
      </w:pPr>
    </w:p>
    <w:p w:rsidR="00E8089C" w:rsidRDefault="00E8089C" w:rsidP="00F7755B">
      <w:pPr>
        <w:jc w:val="center"/>
      </w:pPr>
    </w:p>
    <w:p w:rsidR="008A05FE" w:rsidRDefault="008A05FE" w:rsidP="00BC40CD">
      <w:pPr>
        <w:pStyle w:val="PargrafodaLista"/>
        <w:numPr>
          <w:ilvl w:val="0"/>
          <w:numId w:val="93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Vagas</w:t>
      </w:r>
      <w:r w:rsidRPr="008A05FE">
        <w:rPr>
          <w:rFonts w:ascii="Arial" w:hAnsi="Arial" w:cs="Arial"/>
          <w:b/>
        </w:rPr>
        <w:t>:</w:t>
      </w:r>
    </w:p>
    <w:p w:rsidR="00A8734D" w:rsidRDefault="008A05FE" w:rsidP="00921EDD">
      <w:pPr>
        <w:ind w:left="426" w:hanging="142"/>
        <w:jc w:val="both"/>
        <w:rPr>
          <w:rFonts w:ascii="Arial" w:hAnsi="Arial" w:cs="Arial"/>
        </w:rPr>
      </w:pPr>
      <w:r w:rsidRPr="008A05FE">
        <w:rPr>
          <w:rFonts w:ascii="Arial" w:hAnsi="Arial" w:cs="Arial"/>
        </w:rPr>
        <w:t xml:space="preserve">- </w:t>
      </w:r>
      <w:r w:rsidR="00921EDD" w:rsidRPr="00921EDD">
        <w:rPr>
          <w:rFonts w:ascii="Arial" w:hAnsi="Arial" w:cs="Arial"/>
        </w:rPr>
        <w:t xml:space="preserve">podem </w:t>
      </w:r>
      <w:r w:rsidR="00921EDD">
        <w:rPr>
          <w:rFonts w:ascii="Arial" w:hAnsi="Arial" w:cs="Arial"/>
        </w:rPr>
        <w:t xml:space="preserve">ser indicados </w:t>
      </w:r>
      <w:r w:rsidR="00921EDD" w:rsidRPr="00921EDD">
        <w:rPr>
          <w:rFonts w:ascii="Arial" w:hAnsi="Arial" w:cs="Arial"/>
        </w:rPr>
        <w:t xml:space="preserve">1 (uma) </w:t>
      </w:r>
      <w:r w:rsidR="00921EDD">
        <w:rPr>
          <w:rFonts w:ascii="Arial" w:hAnsi="Arial" w:cs="Arial"/>
        </w:rPr>
        <w:t>BOLSA NOTA</w:t>
      </w:r>
      <w:r w:rsidR="00921EDD" w:rsidRPr="00921EDD">
        <w:rPr>
          <w:rFonts w:ascii="Arial" w:hAnsi="Arial" w:cs="Arial"/>
        </w:rPr>
        <w:t xml:space="preserve"> 10 </w:t>
      </w:r>
      <w:r w:rsidR="00921EDD">
        <w:rPr>
          <w:rFonts w:ascii="Arial" w:hAnsi="Arial" w:cs="Arial"/>
        </w:rPr>
        <w:t xml:space="preserve">integral </w:t>
      </w:r>
      <w:r w:rsidR="00921EDD" w:rsidRPr="00921EDD">
        <w:rPr>
          <w:rFonts w:ascii="Arial" w:hAnsi="Arial" w:cs="Arial"/>
        </w:rPr>
        <w:t xml:space="preserve">de mestrado e 1 (uma) </w:t>
      </w:r>
      <w:r w:rsidR="00921EDD">
        <w:rPr>
          <w:rFonts w:ascii="Arial" w:hAnsi="Arial" w:cs="Arial"/>
        </w:rPr>
        <w:t xml:space="preserve">BOLSA NOTA </w:t>
      </w:r>
      <w:r w:rsidR="00921EDD" w:rsidRPr="00921EDD">
        <w:rPr>
          <w:rFonts w:ascii="Arial" w:hAnsi="Arial" w:cs="Arial"/>
        </w:rPr>
        <w:t>10</w:t>
      </w:r>
      <w:r w:rsidR="00921EDD">
        <w:rPr>
          <w:rFonts w:ascii="Arial" w:hAnsi="Arial" w:cs="Arial"/>
        </w:rPr>
        <w:t xml:space="preserve"> integral</w:t>
      </w:r>
      <w:r w:rsidR="00921EDD" w:rsidRPr="00921EDD">
        <w:rPr>
          <w:rFonts w:ascii="Arial" w:hAnsi="Arial" w:cs="Arial"/>
        </w:rPr>
        <w:t xml:space="preserve"> de</w:t>
      </w:r>
      <w:r w:rsidR="009153C5">
        <w:rPr>
          <w:rFonts w:ascii="Arial" w:hAnsi="Arial" w:cs="Arial"/>
        </w:rPr>
        <w:t xml:space="preserve"> </w:t>
      </w:r>
      <w:r w:rsidR="00921EDD" w:rsidRPr="00921EDD">
        <w:rPr>
          <w:rFonts w:ascii="Arial" w:hAnsi="Arial" w:cs="Arial"/>
        </w:rPr>
        <w:t>Doutorado</w:t>
      </w:r>
      <w:r w:rsidR="00921EDD">
        <w:rPr>
          <w:rFonts w:ascii="Arial" w:hAnsi="Arial" w:cs="Arial"/>
        </w:rPr>
        <w:t>.</w:t>
      </w:r>
    </w:p>
    <w:p w:rsidR="00C1160B" w:rsidRPr="008A05FE" w:rsidRDefault="00C1160B" w:rsidP="00921EDD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Poderão ser indicados </w:t>
      </w:r>
      <w:r w:rsidRPr="00921EDD">
        <w:rPr>
          <w:rFonts w:ascii="Arial" w:hAnsi="Arial" w:cs="Arial"/>
        </w:rPr>
        <w:t xml:space="preserve">1 (uma) </w:t>
      </w:r>
      <w:r>
        <w:rPr>
          <w:rFonts w:ascii="Arial" w:hAnsi="Arial" w:cs="Arial"/>
        </w:rPr>
        <w:t>BOLSA NOTA</w:t>
      </w:r>
      <w:r w:rsidRPr="00921EDD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 xml:space="preserve">integral </w:t>
      </w:r>
      <w:r w:rsidRPr="00921EDD">
        <w:rPr>
          <w:rFonts w:ascii="Arial" w:hAnsi="Arial" w:cs="Arial"/>
        </w:rPr>
        <w:t xml:space="preserve">de mestrado e 1 (uma) </w:t>
      </w:r>
      <w:r>
        <w:rPr>
          <w:rFonts w:ascii="Arial" w:hAnsi="Arial" w:cs="Arial"/>
        </w:rPr>
        <w:t xml:space="preserve">BOLSA NOTA </w:t>
      </w:r>
      <w:r w:rsidRPr="00921ED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integral</w:t>
      </w:r>
      <w:r w:rsidRPr="00921ED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921EDD">
        <w:rPr>
          <w:rFonts w:ascii="Arial" w:hAnsi="Arial" w:cs="Arial"/>
        </w:rPr>
        <w:t>Doutorado</w:t>
      </w:r>
      <w:r>
        <w:rPr>
          <w:rFonts w:ascii="Arial" w:hAnsi="Arial" w:cs="Arial"/>
        </w:rPr>
        <w:t xml:space="preserve"> para ingresso em agosto de 2018.</w:t>
      </w:r>
    </w:p>
    <w:p w:rsidR="008A05FE" w:rsidRDefault="008A05FE" w:rsidP="00F7755B">
      <w:pPr>
        <w:jc w:val="center"/>
      </w:pPr>
    </w:p>
    <w:p w:rsidR="008A05FE" w:rsidRDefault="008A05FE" w:rsidP="00BC40CD">
      <w:pPr>
        <w:pStyle w:val="PargrafodaLista"/>
        <w:numPr>
          <w:ilvl w:val="0"/>
          <w:numId w:val="93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mínimos para inscrição</w:t>
      </w:r>
      <w:r w:rsidRPr="008A05FE">
        <w:rPr>
          <w:rFonts w:ascii="Arial" w:hAnsi="Arial" w:cs="Arial"/>
          <w:b/>
        </w:rPr>
        <w:t>:</w:t>
      </w:r>
    </w:p>
    <w:p w:rsidR="008A05FE" w:rsidRDefault="008A05FE" w:rsidP="008A05FE">
      <w:pPr>
        <w:pStyle w:val="PargrafodaLista"/>
        <w:jc w:val="both"/>
        <w:rPr>
          <w:rFonts w:ascii="Arial" w:hAnsi="Arial" w:cs="Arial"/>
          <w:b/>
        </w:rPr>
      </w:pPr>
    </w:p>
    <w:p w:rsidR="008A05FE" w:rsidRPr="008A05FE" w:rsidRDefault="008A05FE" w:rsidP="008A05FE">
      <w:pPr>
        <w:pStyle w:val="PargrafodaLista"/>
        <w:ind w:left="0"/>
        <w:jc w:val="both"/>
        <w:rPr>
          <w:rFonts w:ascii="Arial" w:hAnsi="Arial" w:cs="Arial"/>
        </w:rPr>
      </w:pPr>
      <w:r w:rsidRPr="008A05FE">
        <w:rPr>
          <w:rFonts w:ascii="Arial" w:hAnsi="Arial" w:cs="Arial"/>
        </w:rPr>
        <w:t>Serão aceitas inscrições de pós-graduandos (Mestrado e Doutorado) que estejamregularmente matriculados no Programa de Pós-graduação em Produção Vegetal, queatendam às exigências expostas no Edital FAPERJ 01/201</w:t>
      </w:r>
      <w:r w:rsidR="00C1160B">
        <w:rPr>
          <w:rFonts w:ascii="Arial" w:hAnsi="Arial" w:cs="Arial"/>
        </w:rPr>
        <w:t>8</w:t>
      </w:r>
      <w:r w:rsidRPr="008A05FE">
        <w:rPr>
          <w:rFonts w:ascii="Arial" w:hAnsi="Arial" w:cs="Arial"/>
        </w:rPr>
        <w:t xml:space="preserve"> (disponível em www.faperj.br) esatisfaçam as seguintes condições:</w:t>
      </w:r>
    </w:p>
    <w:p w:rsidR="008A05FE" w:rsidRDefault="008A05FE" w:rsidP="008A05FE">
      <w:pPr>
        <w:pStyle w:val="PargrafodaLista"/>
        <w:ind w:left="284"/>
        <w:rPr>
          <w:rFonts w:ascii="Arial" w:hAnsi="Arial" w:cs="Arial"/>
        </w:rPr>
      </w:pPr>
    </w:p>
    <w:p w:rsidR="00C1160B" w:rsidRDefault="00C1160B" w:rsidP="008A05FE">
      <w:pPr>
        <w:pStyle w:val="PargrafodaLista"/>
        <w:ind w:left="284"/>
        <w:rPr>
          <w:rFonts w:ascii="Arial" w:hAnsi="Arial" w:cs="Arial"/>
        </w:rPr>
      </w:pP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  <w:b/>
        </w:rPr>
      </w:pPr>
      <w:r w:rsidRPr="008A05FE">
        <w:rPr>
          <w:rFonts w:ascii="Arial" w:hAnsi="Arial" w:cs="Arial"/>
          <w:b/>
        </w:rPr>
        <w:t>Mestrando:</w:t>
      </w: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</w:rPr>
      </w:pPr>
      <w:r w:rsidRPr="008A05FE">
        <w:rPr>
          <w:rFonts w:ascii="Arial" w:hAnsi="Arial" w:cs="Arial"/>
        </w:rPr>
        <w:lastRenderedPageBreak/>
        <w:t xml:space="preserve">a) Estar concluindo o primeiro ano do curso até </w:t>
      </w:r>
      <w:r w:rsidR="00BA102F">
        <w:rPr>
          <w:rFonts w:ascii="Arial" w:hAnsi="Arial" w:cs="Arial"/>
        </w:rPr>
        <w:t>30</w:t>
      </w:r>
      <w:r w:rsidRPr="008A05FE">
        <w:rPr>
          <w:rFonts w:ascii="Arial" w:hAnsi="Arial" w:cs="Arial"/>
        </w:rPr>
        <w:t xml:space="preserve"> de </w:t>
      </w:r>
      <w:r w:rsidR="00015506">
        <w:rPr>
          <w:rFonts w:ascii="Arial" w:hAnsi="Arial" w:cs="Arial"/>
        </w:rPr>
        <w:t>março de 201</w:t>
      </w:r>
      <w:r w:rsidR="009153C5">
        <w:rPr>
          <w:rFonts w:ascii="Arial" w:hAnsi="Arial" w:cs="Arial"/>
        </w:rPr>
        <w:t>8</w:t>
      </w:r>
      <w:r w:rsidRPr="008A05FE">
        <w:rPr>
          <w:rFonts w:ascii="Arial" w:hAnsi="Arial" w:cs="Arial"/>
        </w:rPr>
        <w:t>;</w:t>
      </w: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</w:rPr>
      </w:pPr>
      <w:r w:rsidRPr="008A05FE">
        <w:rPr>
          <w:rFonts w:ascii="Arial" w:hAnsi="Arial" w:cs="Arial"/>
        </w:rPr>
        <w:t>b) Ter coeficiente de rendimento acumulado (CRA) igual ou superior a 2,</w:t>
      </w:r>
      <w:r w:rsidR="009153C5">
        <w:rPr>
          <w:rFonts w:ascii="Arial" w:hAnsi="Arial" w:cs="Arial"/>
        </w:rPr>
        <w:t>5</w:t>
      </w:r>
      <w:r w:rsidRPr="008A05FE">
        <w:rPr>
          <w:rFonts w:ascii="Arial" w:hAnsi="Arial" w:cs="Arial"/>
        </w:rPr>
        <w:t>.</w:t>
      </w:r>
    </w:p>
    <w:p w:rsidR="00E8089C" w:rsidRDefault="00E8089C" w:rsidP="008A05FE">
      <w:pPr>
        <w:pStyle w:val="PargrafodaLista"/>
        <w:ind w:left="284"/>
        <w:rPr>
          <w:rFonts w:ascii="Arial" w:hAnsi="Arial" w:cs="Arial"/>
        </w:rPr>
      </w:pPr>
    </w:p>
    <w:p w:rsidR="008A05FE" w:rsidRPr="00E8089C" w:rsidRDefault="008A05FE" w:rsidP="008A05FE">
      <w:pPr>
        <w:pStyle w:val="PargrafodaLista"/>
        <w:ind w:left="284"/>
        <w:rPr>
          <w:rFonts w:ascii="Arial" w:hAnsi="Arial" w:cs="Arial"/>
          <w:b/>
        </w:rPr>
      </w:pPr>
      <w:r w:rsidRPr="00E8089C">
        <w:rPr>
          <w:rFonts w:ascii="Arial" w:hAnsi="Arial" w:cs="Arial"/>
          <w:b/>
        </w:rPr>
        <w:t>Doutorando:</w:t>
      </w: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</w:rPr>
      </w:pPr>
      <w:r w:rsidRPr="008A05FE">
        <w:rPr>
          <w:rFonts w:ascii="Arial" w:hAnsi="Arial" w:cs="Arial"/>
        </w:rPr>
        <w:t xml:space="preserve">a) Estar concluindo o segundo ano do curso até </w:t>
      </w:r>
      <w:r w:rsidR="00015506">
        <w:rPr>
          <w:rFonts w:ascii="Arial" w:hAnsi="Arial" w:cs="Arial"/>
        </w:rPr>
        <w:t xml:space="preserve">30 de março </w:t>
      </w:r>
      <w:r w:rsidRPr="008A05FE">
        <w:rPr>
          <w:rFonts w:ascii="Arial" w:hAnsi="Arial" w:cs="Arial"/>
        </w:rPr>
        <w:t>de 201</w:t>
      </w:r>
      <w:r w:rsidR="009153C5">
        <w:rPr>
          <w:rFonts w:ascii="Arial" w:hAnsi="Arial" w:cs="Arial"/>
        </w:rPr>
        <w:t>8</w:t>
      </w:r>
      <w:r w:rsidRPr="008A05FE">
        <w:rPr>
          <w:rFonts w:ascii="Arial" w:hAnsi="Arial" w:cs="Arial"/>
        </w:rPr>
        <w:t>;</w:t>
      </w: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</w:rPr>
      </w:pPr>
      <w:r w:rsidRPr="008A05FE">
        <w:rPr>
          <w:rFonts w:ascii="Arial" w:hAnsi="Arial" w:cs="Arial"/>
        </w:rPr>
        <w:t>b) Ter CRA igual ou superior a 2,</w:t>
      </w:r>
      <w:r w:rsidR="009153C5">
        <w:rPr>
          <w:rFonts w:ascii="Arial" w:hAnsi="Arial" w:cs="Arial"/>
        </w:rPr>
        <w:t>5</w:t>
      </w:r>
      <w:r w:rsidRPr="008A05FE">
        <w:rPr>
          <w:rFonts w:ascii="Arial" w:hAnsi="Arial" w:cs="Arial"/>
        </w:rPr>
        <w:t>;</w:t>
      </w: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</w:rPr>
      </w:pPr>
      <w:r w:rsidRPr="008A05FE">
        <w:rPr>
          <w:rFonts w:ascii="Arial" w:hAnsi="Arial" w:cs="Arial"/>
        </w:rPr>
        <w:t>c) Ter sido aprovado no exame de proficiência em Inglês;</w:t>
      </w: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</w:rPr>
      </w:pPr>
      <w:r w:rsidRPr="008A05FE">
        <w:rPr>
          <w:rFonts w:ascii="Arial" w:hAnsi="Arial" w:cs="Arial"/>
        </w:rPr>
        <w:t>d) Ter defendido o projeto de Tese.</w:t>
      </w:r>
    </w:p>
    <w:p w:rsidR="008A05FE" w:rsidRPr="008A05FE" w:rsidRDefault="008A05FE" w:rsidP="008A05FE">
      <w:pPr>
        <w:pStyle w:val="PargrafodaLista"/>
        <w:ind w:left="284"/>
        <w:rPr>
          <w:rFonts w:ascii="Arial" w:hAnsi="Arial" w:cs="Arial"/>
        </w:rPr>
      </w:pPr>
    </w:p>
    <w:p w:rsidR="008A05FE" w:rsidRDefault="008A05FE" w:rsidP="008A05FE">
      <w:pPr>
        <w:pStyle w:val="PargrafodaLista"/>
        <w:jc w:val="both"/>
        <w:rPr>
          <w:rFonts w:ascii="Arial" w:hAnsi="Arial" w:cs="Arial"/>
          <w:b/>
        </w:rPr>
      </w:pPr>
    </w:p>
    <w:p w:rsidR="008A05FE" w:rsidRPr="00BC40CD" w:rsidRDefault="00BC40CD" w:rsidP="00BC40CD">
      <w:pPr>
        <w:pStyle w:val="PargrafodaLista"/>
        <w:numPr>
          <w:ilvl w:val="0"/>
          <w:numId w:val="93"/>
        </w:numPr>
        <w:ind w:left="284" w:hanging="284"/>
        <w:rPr>
          <w:rFonts w:ascii="Arial" w:hAnsi="Arial" w:cs="Arial"/>
          <w:b/>
        </w:rPr>
      </w:pPr>
      <w:r w:rsidRPr="00BC40CD">
        <w:rPr>
          <w:rFonts w:ascii="Arial" w:hAnsi="Arial" w:cs="Arial"/>
          <w:b/>
        </w:rPr>
        <w:t xml:space="preserve">DOCUMENTAÇÃO </w:t>
      </w:r>
      <w:r>
        <w:rPr>
          <w:rFonts w:ascii="Arial" w:hAnsi="Arial" w:cs="Arial"/>
          <w:b/>
        </w:rPr>
        <w:t xml:space="preserve">NECESSÁRIA </w:t>
      </w:r>
    </w:p>
    <w:p w:rsidR="00BC40CD" w:rsidRDefault="00BC40CD" w:rsidP="00BC40CD">
      <w:pPr>
        <w:pStyle w:val="PargrafodaLista"/>
        <w:spacing w:line="240" w:lineRule="auto"/>
        <w:jc w:val="both"/>
        <w:rPr>
          <w:rFonts w:ascii="Arial" w:hAnsi="Arial" w:cs="Arial"/>
          <w:b/>
        </w:rPr>
      </w:pPr>
    </w:p>
    <w:p w:rsidR="00BC40CD" w:rsidRPr="006A74BF" w:rsidRDefault="00BC40CD" w:rsidP="00BC40CD">
      <w:pPr>
        <w:pStyle w:val="PargrafodaLista"/>
        <w:ind w:left="284"/>
        <w:jc w:val="both"/>
        <w:rPr>
          <w:rFonts w:ascii="Arial" w:hAnsi="Arial" w:cs="Arial"/>
        </w:rPr>
      </w:pPr>
      <w:r w:rsidRPr="006A74BF">
        <w:rPr>
          <w:rFonts w:ascii="Arial" w:hAnsi="Arial" w:cs="Arial"/>
        </w:rPr>
        <w:t xml:space="preserve">- </w:t>
      </w:r>
      <w:r w:rsidR="006A74BF" w:rsidRPr="006A74BF">
        <w:rPr>
          <w:rFonts w:ascii="Arial" w:hAnsi="Arial" w:cs="Arial"/>
        </w:rPr>
        <w:t>Curriculum lattes atualizado;</w:t>
      </w:r>
    </w:p>
    <w:p w:rsidR="00BC40CD" w:rsidRPr="006A74BF" w:rsidRDefault="00BC40CD" w:rsidP="00BC40CD">
      <w:pPr>
        <w:pStyle w:val="PargrafodaLista"/>
        <w:ind w:left="284"/>
        <w:jc w:val="both"/>
        <w:rPr>
          <w:rFonts w:ascii="Arial" w:hAnsi="Arial" w:cs="Arial"/>
        </w:rPr>
      </w:pPr>
      <w:r w:rsidRPr="006A74BF">
        <w:rPr>
          <w:rFonts w:ascii="Arial" w:hAnsi="Arial" w:cs="Arial"/>
        </w:rPr>
        <w:t>- Projeto de pesquisa e plano de trabalho;</w:t>
      </w:r>
    </w:p>
    <w:p w:rsidR="00BC40CD" w:rsidRDefault="00BC40CD" w:rsidP="00BC40CD">
      <w:pPr>
        <w:pStyle w:val="Pargrafoda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40CD">
        <w:rPr>
          <w:rFonts w:ascii="Arial" w:hAnsi="Arial" w:cs="Arial"/>
        </w:rPr>
        <w:t>Histórico escolar atualizado;</w:t>
      </w:r>
    </w:p>
    <w:p w:rsidR="00BC40CD" w:rsidRPr="00BC40CD" w:rsidRDefault="00BC40CD" w:rsidP="00BC40CD">
      <w:pPr>
        <w:pStyle w:val="Pargrafoda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40CD">
        <w:rPr>
          <w:rFonts w:ascii="Arial" w:hAnsi="Arial" w:cs="Arial"/>
        </w:rPr>
        <w:t xml:space="preserve">Declaração de que o bolsista não tem vínculo empregatício (fazer download do modelo na página </w:t>
      </w:r>
      <w:hyperlink r:id="rId9" w:history="1">
        <w:r w:rsidRPr="00BC40CD">
          <w:rPr>
            <w:rStyle w:val="Hyperlink"/>
            <w:rFonts w:ascii="Arial" w:hAnsi="Arial" w:cs="Arial"/>
          </w:rPr>
          <w:t>http://www.faperj.br/downloads/formularios/decl_bolsa.rtf</w:t>
        </w:r>
      </w:hyperlink>
      <w:r w:rsidRPr="00BC40CD">
        <w:rPr>
          <w:rFonts w:ascii="Arial" w:hAnsi="Arial" w:cs="Arial"/>
        </w:rPr>
        <w:t>);</w:t>
      </w:r>
    </w:p>
    <w:p w:rsidR="00BC40CD" w:rsidRPr="00BC40CD" w:rsidRDefault="00BC40CD" w:rsidP="00BC40CD">
      <w:pPr>
        <w:pStyle w:val="PargrafodaLista"/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40CD">
        <w:rPr>
          <w:rFonts w:ascii="Arial" w:hAnsi="Arial" w:cs="Arial"/>
        </w:rPr>
        <w:t>Carta escrita e assinada PELO CANDIDATO declarando seu interesse em concorrer à bolsa Nota 10</w:t>
      </w:r>
    </w:p>
    <w:p w:rsidR="00BC40CD" w:rsidRDefault="00BC40CD" w:rsidP="00BC40CD">
      <w:pPr>
        <w:pStyle w:val="PargrafodaLista"/>
        <w:spacing w:line="240" w:lineRule="auto"/>
        <w:jc w:val="both"/>
        <w:rPr>
          <w:rFonts w:ascii="Arial" w:hAnsi="Arial" w:cs="Arial"/>
          <w:b/>
        </w:rPr>
      </w:pPr>
    </w:p>
    <w:p w:rsidR="00E017E4" w:rsidRDefault="00E017E4" w:rsidP="00F7755B">
      <w:pPr>
        <w:jc w:val="both"/>
        <w:rPr>
          <w:rFonts w:ascii="Arial" w:hAnsi="Arial" w:cs="Arial"/>
          <w:b/>
          <w:bCs/>
        </w:rPr>
      </w:pPr>
    </w:p>
    <w:p w:rsidR="006A74BF" w:rsidRDefault="00BC40CD" w:rsidP="00F7755B">
      <w:pPr>
        <w:pStyle w:val="PargrafodaLista"/>
        <w:numPr>
          <w:ilvl w:val="0"/>
          <w:numId w:val="93"/>
        </w:numPr>
        <w:ind w:left="284" w:hanging="284"/>
        <w:jc w:val="both"/>
        <w:rPr>
          <w:rFonts w:ascii="Arial" w:hAnsi="Arial" w:cs="Arial"/>
          <w:b/>
          <w:bCs/>
        </w:rPr>
      </w:pPr>
      <w:r w:rsidRPr="006A74BF">
        <w:rPr>
          <w:rFonts w:ascii="Arial" w:hAnsi="Arial" w:cs="Arial"/>
          <w:b/>
          <w:bCs/>
        </w:rPr>
        <w:t>CRITÉRIOS PARA AVALIAÇÃO</w:t>
      </w:r>
    </w:p>
    <w:p w:rsidR="006A74BF" w:rsidRPr="006A74BF" w:rsidRDefault="006A74BF" w:rsidP="006A74BF">
      <w:pPr>
        <w:jc w:val="both"/>
        <w:rPr>
          <w:rFonts w:ascii="Arial" w:hAnsi="Arial" w:cs="Arial"/>
          <w:bCs/>
        </w:rPr>
      </w:pPr>
      <w:r w:rsidRPr="006A74BF">
        <w:rPr>
          <w:rFonts w:ascii="Arial" w:hAnsi="Arial" w:cs="Arial"/>
          <w:bCs/>
        </w:rPr>
        <w:t>- Conforme tabela de pontuação inserida na Ficha de Inscrição.  Os candidatos deverão preencher a ficha, e indicar a pontuação na tabela, anexando os comprovantes dos itens pontuados.</w:t>
      </w:r>
    </w:p>
    <w:p w:rsidR="006A74BF" w:rsidRPr="006A74BF" w:rsidRDefault="006A74BF" w:rsidP="006A74BF">
      <w:pPr>
        <w:jc w:val="both"/>
        <w:rPr>
          <w:rFonts w:ascii="Arial" w:hAnsi="Arial" w:cs="Arial"/>
          <w:b/>
          <w:bCs/>
        </w:rPr>
      </w:pPr>
    </w:p>
    <w:p w:rsidR="00C36A52" w:rsidRPr="006A74BF" w:rsidRDefault="00613302" w:rsidP="00F7755B">
      <w:pPr>
        <w:pStyle w:val="PargrafodaLista"/>
        <w:numPr>
          <w:ilvl w:val="0"/>
          <w:numId w:val="93"/>
        </w:numPr>
        <w:ind w:left="284" w:hanging="284"/>
        <w:jc w:val="both"/>
        <w:rPr>
          <w:rFonts w:ascii="Arial" w:hAnsi="Arial" w:cs="Arial"/>
          <w:b/>
          <w:bCs/>
        </w:rPr>
      </w:pPr>
      <w:r w:rsidRPr="006A74BF">
        <w:rPr>
          <w:rFonts w:ascii="Arial" w:hAnsi="Arial" w:cs="Arial"/>
          <w:b/>
          <w:bCs/>
        </w:rPr>
        <w:t>CRITÉRIO DE DESEMPATE</w:t>
      </w:r>
    </w:p>
    <w:p w:rsidR="00C36A52" w:rsidRDefault="00C36A52" w:rsidP="0043227C">
      <w:pPr>
        <w:pStyle w:val="Corpodetexto"/>
        <w:jc w:val="both"/>
        <w:rPr>
          <w:rFonts w:ascii="Arial" w:hAnsi="Arial" w:cs="Arial"/>
          <w:bCs/>
        </w:rPr>
      </w:pPr>
      <w:r w:rsidRPr="00C36A52">
        <w:rPr>
          <w:rFonts w:ascii="Arial" w:hAnsi="Arial" w:cs="Arial"/>
          <w:bCs/>
        </w:rPr>
        <w:t>No caso de empate, ser</w:t>
      </w:r>
      <w:r w:rsidR="00613302">
        <w:rPr>
          <w:rFonts w:ascii="Arial" w:hAnsi="Arial" w:cs="Arial"/>
          <w:bCs/>
        </w:rPr>
        <w:t>á</w:t>
      </w:r>
      <w:r w:rsidRPr="00C36A52">
        <w:rPr>
          <w:rFonts w:ascii="Arial" w:hAnsi="Arial" w:cs="Arial"/>
          <w:bCs/>
        </w:rPr>
        <w:t>considerado como critério de desempate</w:t>
      </w:r>
      <w:r w:rsidR="00613302">
        <w:rPr>
          <w:rFonts w:ascii="Arial" w:hAnsi="Arial" w:cs="Arial"/>
          <w:bCs/>
        </w:rPr>
        <w:t>, a pontuação obtida</w:t>
      </w:r>
      <w:r w:rsidRPr="00C36A52">
        <w:rPr>
          <w:rFonts w:ascii="Arial" w:hAnsi="Arial" w:cs="Arial"/>
          <w:bCs/>
        </w:rPr>
        <w:t xml:space="preserve"> no quesito “</w:t>
      </w:r>
      <w:r w:rsidR="00613302">
        <w:rPr>
          <w:rFonts w:ascii="Arial" w:hAnsi="Arial" w:cs="Arial"/>
          <w:bCs/>
        </w:rPr>
        <w:t>PUBLICAÇÕES</w:t>
      </w:r>
      <w:r w:rsidRPr="00C36A52">
        <w:rPr>
          <w:rFonts w:ascii="Arial" w:hAnsi="Arial" w:cs="Arial"/>
          <w:bCs/>
        </w:rPr>
        <w:t>”, sendo selecionado o candidato com maior número de pontos</w:t>
      </w:r>
      <w:r w:rsidR="00613302">
        <w:rPr>
          <w:rFonts w:ascii="Arial" w:hAnsi="Arial" w:cs="Arial"/>
          <w:bCs/>
        </w:rPr>
        <w:t>.</w:t>
      </w:r>
    </w:p>
    <w:p w:rsidR="00C1160B" w:rsidRDefault="00C1160B" w:rsidP="0043227C">
      <w:pPr>
        <w:pStyle w:val="Corpodetexto"/>
        <w:jc w:val="both"/>
        <w:rPr>
          <w:rFonts w:ascii="Arial" w:hAnsi="Arial" w:cs="Arial"/>
          <w:bCs/>
        </w:rPr>
      </w:pPr>
    </w:p>
    <w:p w:rsidR="00C1160B" w:rsidRDefault="00C1160B" w:rsidP="0043227C">
      <w:pPr>
        <w:pStyle w:val="Corpodetex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Edital aprovado em reunião da Comissão Coordenadora do Programa de Pós-Graduação em Produção Vegetal em reunião no dia 23 de fevereiro de 2018.</w:t>
      </w:r>
    </w:p>
    <w:p w:rsidR="00C1160B" w:rsidRDefault="00C1160B" w:rsidP="0043227C">
      <w:pPr>
        <w:pStyle w:val="Corpodetexto"/>
        <w:jc w:val="both"/>
        <w:rPr>
          <w:rFonts w:ascii="Arial" w:hAnsi="Arial" w:cs="Arial"/>
          <w:bCs/>
        </w:rPr>
      </w:pPr>
    </w:p>
    <w:p w:rsidR="00C1160B" w:rsidRDefault="00C1160B" w:rsidP="0043227C">
      <w:pPr>
        <w:pStyle w:val="Corpodetexto"/>
        <w:jc w:val="both"/>
        <w:rPr>
          <w:rFonts w:ascii="Arial" w:hAnsi="Arial" w:cs="Arial"/>
          <w:bCs/>
        </w:rPr>
      </w:pPr>
    </w:p>
    <w:p w:rsidR="00C1160B" w:rsidRDefault="00C1160B" w:rsidP="0043227C">
      <w:pPr>
        <w:pStyle w:val="Corpodetexto"/>
        <w:jc w:val="both"/>
        <w:rPr>
          <w:rFonts w:ascii="Arial" w:hAnsi="Arial" w:cs="Arial"/>
          <w:bCs/>
        </w:rPr>
      </w:pPr>
    </w:p>
    <w:p w:rsidR="00C1160B" w:rsidRDefault="00C1160B" w:rsidP="00C1160B">
      <w:pPr>
        <w:pStyle w:val="Corpodetexto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</w:t>
      </w:r>
      <w:proofErr w:type="spellStart"/>
      <w:r>
        <w:rPr>
          <w:rFonts w:ascii="Arial" w:hAnsi="Arial" w:cs="Arial"/>
          <w:bCs/>
        </w:rPr>
        <w:t>Almy</w:t>
      </w:r>
      <w:proofErr w:type="spellEnd"/>
      <w:r>
        <w:rPr>
          <w:rFonts w:ascii="Arial" w:hAnsi="Arial" w:cs="Arial"/>
          <w:bCs/>
        </w:rPr>
        <w:t xml:space="preserve"> Junior Cordeiro de Carvalho</w:t>
      </w:r>
    </w:p>
    <w:p w:rsidR="00C1160B" w:rsidRDefault="00C1160B" w:rsidP="00C1160B">
      <w:pPr>
        <w:pStyle w:val="Corpodetexto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Coordenador</w:t>
      </w:r>
    </w:p>
    <w:p w:rsidR="00C1160B" w:rsidRDefault="00C1160B" w:rsidP="00C1160B">
      <w:pPr>
        <w:pStyle w:val="Corpodetexto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 de Pós-Graduação em Produção Vegetal</w:t>
      </w:r>
    </w:p>
    <w:p w:rsidR="00C1160B" w:rsidRDefault="00C1160B" w:rsidP="00C1160B">
      <w:pPr>
        <w:pStyle w:val="Corpodetexto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 Estadual do Norte Fluminense Darcy Ribeiro</w:t>
      </w:r>
    </w:p>
    <w:p w:rsidR="00C1160B" w:rsidRPr="00C36A52" w:rsidRDefault="00C1160B" w:rsidP="0043227C">
      <w:pPr>
        <w:pStyle w:val="Corpodetexto"/>
        <w:jc w:val="both"/>
        <w:rPr>
          <w:rFonts w:ascii="Arial" w:hAnsi="Arial" w:cs="Arial"/>
          <w:bCs/>
        </w:rPr>
      </w:pPr>
    </w:p>
    <w:p w:rsidR="009B088B" w:rsidRDefault="009B088B" w:rsidP="00F7755B">
      <w:pPr>
        <w:jc w:val="center"/>
      </w:pPr>
    </w:p>
    <w:p w:rsidR="00C1160B" w:rsidRDefault="00C1160B" w:rsidP="00F7755B">
      <w:pPr>
        <w:jc w:val="center"/>
      </w:pPr>
    </w:p>
    <w:p w:rsidR="00C1160B" w:rsidRDefault="00C1160B" w:rsidP="00F7755B">
      <w:pPr>
        <w:jc w:val="center"/>
      </w:pPr>
    </w:p>
    <w:sectPr w:rsidR="00C1160B" w:rsidSect="00D2091B">
      <w:headerReference w:type="default" r:id="rId10"/>
      <w:footerReference w:type="default" r:id="rId11"/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24" w:rsidRDefault="00680E24" w:rsidP="00595275">
      <w:r>
        <w:separator/>
      </w:r>
    </w:p>
  </w:endnote>
  <w:endnote w:type="continuationSeparator" w:id="0">
    <w:p w:rsidR="00680E24" w:rsidRDefault="00680E24" w:rsidP="0059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17" w:rsidRPr="00047B17" w:rsidRDefault="00047B17" w:rsidP="00047B17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047B17">
      <w:rPr>
        <w:rFonts w:ascii="Arial" w:hAnsi="Arial" w:cs="Arial"/>
        <w:sz w:val="18"/>
        <w:szCs w:val="18"/>
      </w:rPr>
      <w:t>Secretaria da Coordenação de Pós-Graduação em Produção Vegetal – UENF/CCTA</w:t>
    </w:r>
  </w:p>
  <w:p w:rsidR="00A8734D" w:rsidRPr="00047B17" w:rsidRDefault="00047B17" w:rsidP="00595275">
    <w:pPr>
      <w:pStyle w:val="Rodap"/>
      <w:jc w:val="center"/>
      <w:rPr>
        <w:rFonts w:ascii="Arial" w:hAnsi="Arial" w:cs="Arial"/>
        <w:sz w:val="18"/>
        <w:szCs w:val="18"/>
      </w:rPr>
    </w:pPr>
    <w:r w:rsidRPr="00047B17">
      <w:rPr>
        <w:rFonts w:ascii="Arial" w:hAnsi="Arial" w:cs="Arial"/>
        <w:sz w:val="18"/>
        <w:szCs w:val="18"/>
        <w:lang w:val="it-IT"/>
      </w:rPr>
      <w:t xml:space="preserve">Fone: (22) 2748-6019 - Correio eletrônico: </w:t>
    </w:r>
    <w:hyperlink r:id="rId1" w:history="1">
      <w:r w:rsidR="00BA102F" w:rsidRPr="00802A7A">
        <w:rPr>
          <w:rStyle w:val="Hyperlink"/>
          <w:rFonts w:ascii="Arial" w:hAnsi="Arial" w:cs="Arial"/>
          <w:sz w:val="18"/>
          <w:szCs w:val="18"/>
          <w:lang w:val="it-IT"/>
        </w:rPr>
        <w:t>posgpveg@gmail.br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24" w:rsidRDefault="00680E24" w:rsidP="00595275">
      <w:r>
        <w:separator/>
      </w:r>
    </w:p>
  </w:footnote>
  <w:footnote w:type="continuationSeparator" w:id="0">
    <w:p w:rsidR="00680E24" w:rsidRDefault="00680E24" w:rsidP="0059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113" w:type="dxa"/>
        <w:right w:w="113" w:type="dxa"/>
      </w:tblCellMar>
      <w:tblLook w:val="0000"/>
    </w:tblPr>
    <w:tblGrid>
      <w:gridCol w:w="10196"/>
    </w:tblGrid>
    <w:tr w:rsidR="00047B17" w:rsidTr="00047B17">
      <w:trPr>
        <w:cantSplit/>
        <w:trHeight w:val="1105"/>
        <w:jc w:val="center"/>
      </w:trPr>
      <w:tc>
        <w:tcPr>
          <w:tcW w:w="10196" w:type="dxa"/>
          <w:tcBorders>
            <w:bottom w:val="single" w:sz="4" w:space="0" w:color="auto"/>
          </w:tcBorders>
          <w:vAlign w:val="center"/>
        </w:tcPr>
        <w:p w:rsidR="00047B17" w:rsidRDefault="00047B17" w:rsidP="00193137">
          <w:pPr>
            <w:pStyle w:val="Cabealho"/>
            <w:rPr>
              <w:sz w:val="12"/>
            </w:rPr>
          </w:pPr>
          <w:r>
            <w:rPr>
              <w:rFonts w:cs="Arial"/>
              <w:caps/>
              <w:noProof/>
              <w:lang w:eastAsia="pt-BR"/>
            </w:rPr>
            <w:drawing>
              <wp:anchor distT="0" distB="0" distL="114300" distR="114300" simplePos="0" relativeHeight="251661312" behindDoc="0" locked="0" layoutInCell="0" allowOverlap="0">
                <wp:simplePos x="0" y="0"/>
                <wp:positionH relativeFrom="column">
                  <wp:posOffset>4195445</wp:posOffset>
                </wp:positionH>
                <wp:positionV relativeFrom="page">
                  <wp:posOffset>511810</wp:posOffset>
                </wp:positionV>
                <wp:extent cx="1800225" cy="632460"/>
                <wp:effectExtent l="0" t="0" r="952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 Pós-Gradução Produção Vegetal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2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58420</wp:posOffset>
                </wp:positionV>
                <wp:extent cx="1304925" cy="572770"/>
                <wp:effectExtent l="0" t="0" r="9525" b="0"/>
                <wp:wrapNone/>
                <wp:docPr id="1" name="Imagem 1" descr="logosUe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Ue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7B17" w:rsidRDefault="00047B17" w:rsidP="00193137">
          <w:pPr>
            <w:pStyle w:val="Cabealho"/>
            <w:tabs>
              <w:tab w:val="left" w:pos="2552"/>
            </w:tabs>
            <w:jc w:val="right"/>
            <w:rPr>
              <w:spacing w:val="-3"/>
              <w:sz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131445</wp:posOffset>
                </wp:positionV>
                <wp:extent cx="2346960" cy="388620"/>
                <wp:effectExtent l="0" t="0" r="0" b="0"/>
                <wp:wrapNone/>
                <wp:docPr id="2" name="Imagem 2" descr="logosuenf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uenf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7B17" w:rsidRDefault="00047B17" w:rsidP="00193137">
          <w:pPr>
            <w:tabs>
              <w:tab w:val="right" w:pos="8838"/>
            </w:tabs>
            <w:spacing w:before="120"/>
            <w:jc w:val="center"/>
            <w:rPr>
              <w:rFonts w:ascii="Times New Roman" w:hAnsi="Times New Roman"/>
            </w:rPr>
          </w:pPr>
        </w:p>
      </w:tc>
    </w:tr>
  </w:tbl>
  <w:p w:rsidR="00BC40CD" w:rsidRPr="00047B17" w:rsidRDefault="00BC40CD" w:rsidP="00047B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suff w:val="nothing"/>
      <w:lvlText w:val=""/>
      <w:lvlJc w:val="left"/>
      <w:pPr>
        <w:tabs>
          <w:tab w:val="num" w:pos="777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suff w:val="nothing"/>
      <w:lvlText w:val=""/>
      <w:lvlJc w:val="left"/>
      <w:pPr>
        <w:tabs>
          <w:tab w:val="num" w:pos="170"/>
        </w:tabs>
      </w:pPr>
      <w:rPr>
        <w:rFonts w:ascii="Wingdings" w:hAnsi="Wingdings"/>
      </w:rPr>
    </w:lvl>
  </w:abstractNum>
  <w:abstractNum w:abstractNumId="4">
    <w:nsid w:val="00000006"/>
    <w:multiLevelType w:val="multilevel"/>
    <w:tmpl w:val="B508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suff w:val="nothing"/>
      <w:lvlText w:val=""/>
      <w:lvlJc w:val="left"/>
      <w:pPr>
        <w:tabs>
          <w:tab w:val="num" w:pos="77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496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suff w:val="nothing"/>
      <w:lvlText w:val=""/>
      <w:lvlJc w:val="left"/>
      <w:pPr>
        <w:tabs>
          <w:tab w:val="num" w:pos="77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suff w:val="nothing"/>
      <w:lvlText w:val=""/>
      <w:lvlJc w:val="left"/>
      <w:pPr>
        <w:tabs>
          <w:tab w:val="num" w:pos="77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suff w:val="nothing"/>
      <w:lvlText w:val=""/>
      <w:lvlJc w:val="left"/>
      <w:pPr>
        <w:tabs>
          <w:tab w:val="num" w:pos="77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suff w:val="nothing"/>
      <w:lvlText w:val=""/>
      <w:lvlJc w:val="left"/>
      <w:pPr>
        <w:tabs>
          <w:tab w:val="num" w:pos="77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suff w:val="nothing"/>
      <w:lvlText w:val=""/>
      <w:lvlJc w:val="left"/>
      <w:pPr>
        <w:tabs>
          <w:tab w:val="num" w:pos="77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2">
    <w:nsid w:val="00D80603"/>
    <w:multiLevelType w:val="hybridMultilevel"/>
    <w:tmpl w:val="CF72C4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1C3294"/>
    <w:multiLevelType w:val="hybridMultilevel"/>
    <w:tmpl w:val="2F2AB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2775C9"/>
    <w:multiLevelType w:val="hybridMultilevel"/>
    <w:tmpl w:val="ECC49E46"/>
    <w:lvl w:ilvl="0" w:tplc="EE12E9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9C64D8"/>
    <w:multiLevelType w:val="hybridMultilevel"/>
    <w:tmpl w:val="FE7C8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E01097"/>
    <w:multiLevelType w:val="hybridMultilevel"/>
    <w:tmpl w:val="9E161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7F56B0"/>
    <w:multiLevelType w:val="hybridMultilevel"/>
    <w:tmpl w:val="B67EA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AB6FAD"/>
    <w:multiLevelType w:val="hybridMultilevel"/>
    <w:tmpl w:val="FA4E3F0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443361F"/>
    <w:multiLevelType w:val="hybridMultilevel"/>
    <w:tmpl w:val="0F96394A"/>
    <w:lvl w:ilvl="0" w:tplc="93582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45D1C75"/>
    <w:multiLevelType w:val="hybridMultilevel"/>
    <w:tmpl w:val="CFFEE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7B0C66"/>
    <w:multiLevelType w:val="multilevel"/>
    <w:tmpl w:val="A91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04A72282"/>
    <w:multiLevelType w:val="hybridMultilevel"/>
    <w:tmpl w:val="34B08C1E"/>
    <w:lvl w:ilvl="0" w:tplc="0416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04D04F77"/>
    <w:multiLevelType w:val="hybridMultilevel"/>
    <w:tmpl w:val="C11A7322"/>
    <w:lvl w:ilvl="0" w:tplc="6AEC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6232896"/>
    <w:multiLevelType w:val="hybridMultilevel"/>
    <w:tmpl w:val="01F44E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3B1110"/>
    <w:multiLevelType w:val="hybridMultilevel"/>
    <w:tmpl w:val="86C46FE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73D572B"/>
    <w:multiLevelType w:val="multilevel"/>
    <w:tmpl w:val="AD14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0A6B62AE"/>
    <w:multiLevelType w:val="hybridMultilevel"/>
    <w:tmpl w:val="0AE8D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0B5CBF"/>
    <w:multiLevelType w:val="hybridMultilevel"/>
    <w:tmpl w:val="49743DFC"/>
    <w:lvl w:ilvl="0" w:tplc="591E4EB8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4" w:hanging="360"/>
      </w:pPr>
    </w:lvl>
    <w:lvl w:ilvl="2" w:tplc="0416001B" w:tentative="1">
      <w:start w:val="1"/>
      <w:numFmt w:val="lowerRoman"/>
      <w:lvlText w:val="%3."/>
      <w:lvlJc w:val="right"/>
      <w:pPr>
        <w:ind w:left="2684" w:hanging="180"/>
      </w:pPr>
    </w:lvl>
    <w:lvl w:ilvl="3" w:tplc="0416000F" w:tentative="1">
      <w:start w:val="1"/>
      <w:numFmt w:val="decimal"/>
      <w:lvlText w:val="%4."/>
      <w:lvlJc w:val="left"/>
      <w:pPr>
        <w:ind w:left="3404" w:hanging="360"/>
      </w:pPr>
    </w:lvl>
    <w:lvl w:ilvl="4" w:tplc="04160019" w:tentative="1">
      <w:start w:val="1"/>
      <w:numFmt w:val="lowerLetter"/>
      <w:lvlText w:val="%5."/>
      <w:lvlJc w:val="left"/>
      <w:pPr>
        <w:ind w:left="4124" w:hanging="360"/>
      </w:pPr>
    </w:lvl>
    <w:lvl w:ilvl="5" w:tplc="0416001B" w:tentative="1">
      <w:start w:val="1"/>
      <w:numFmt w:val="lowerRoman"/>
      <w:lvlText w:val="%6."/>
      <w:lvlJc w:val="right"/>
      <w:pPr>
        <w:ind w:left="4844" w:hanging="180"/>
      </w:pPr>
    </w:lvl>
    <w:lvl w:ilvl="6" w:tplc="0416000F" w:tentative="1">
      <w:start w:val="1"/>
      <w:numFmt w:val="decimal"/>
      <w:lvlText w:val="%7."/>
      <w:lvlJc w:val="left"/>
      <w:pPr>
        <w:ind w:left="5564" w:hanging="360"/>
      </w:pPr>
    </w:lvl>
    <w:lvl w:ilvl="7" w:tplc="04160019" w:tentative="1">
      <w:start w:val="1"/>
      <w:numFmt w:val="lowerLetter"/>
      <w:lvlText w:val="%8."/>
      <w:lvlJc w:val="left"/>
      <w:pPr>
        <w:ind w:left="6284" w:hanging="360"/>
      </w:pPr>
    </w:lvl>
    <w:lvl w:ilvl="8" w:tplc="0416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9">
    <w:nsid w:val="0EDD5D1C"/>
    <w:multiLevelType w:val="multilevel"/>
    <w:tmpl w:val="9E1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10AB2490"/>
    <w:multiLevelType w:val="hybridMultilevel"/>
    <w:tmpl w:val="E8165B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372DB1"/>
    <w:multiLevelType w:val="multilevel"/>
    <w:tmpl w:val="2F6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16532C4B"/>
    <w:multiLevelType w:val="hybridMultilevel"/>
    <w:tmpl w:val="9E161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CA2188"/>
    <w:multiLevelType w:val="multilevel"/>
    <w:tmpl w:val="116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19FF0E8F"/>
    <w:multiLevelType w:val="hybridMultilevel"/>
    <w:tmpl w:val="98125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4132B"/>
    <w:multiLevelType w:val="hybridMultilevel"/>
    <w:tmpl w:val="B6BE0832"/>
    <w:lvl w:ilvl="0" w:tplc="23B07EE2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E7A697C"/>
    <w:multiLevelType w:val="hybridMultilevel"/>
    <w:tmpl w:val="60CE4C74"/>
    <w:lvl w:ilvl="0" w:tplc="6080A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9B4D6E"/>
    <w:multiLevelType w:val="multilevel"/>
    <w:tmpl w:val="6A9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218C3564"/>
    <w:multiLevelType w:val="multilevel"/>
    <w:tmpl w:val="1BA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277C77C3"/>
    <w:multiLevelType w:val="multilevel"/>
    <w:tmpl w:val="6E1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29CE09B7"/>
    <w:multiLevelType w:val="hybridMultilevel"/>
    <w:tmpl w:val="DFE4D3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1819FF"/>
    <w:multiLevelType w:val="multilevel"/>
    <w:tmpl w:val="09D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2C660A0F"/>
    <w:multiLevelType w:val="multilevel"/>
    <w:tmpl w:val="283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2C6D1E12"/>
    <w:multiLevelType w:val="hybridMultilevel"/>
    <w:tmpl w:val="118CA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7061B3"/>
    <w:multiLevelType w:val="hybridMultilevel"/>
    <w:tmpl w:val="C6A8D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DD2672"/>
    <w:multiLevelType w:val="hybridMultilevel"/>
    <w:tmpl w:val="87822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5A6AB0"/>
    <w:multiLevelType w:val="multilevel"/>
    <w:tmpl w:val="82B2737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32757088"/>
    <w:multiLevelType w:val="multilevel"/>
    <w:tmpl w:val="5B9263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350D62BC"/>
    <w:multiLevelType w:val="hybridMultilevel"/>
    <w:tmpl w:val="44D2954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36983433"/>
    <w:multiLevelType w:val="multilevel"/>
    <w:tmpl w:val="846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1">
    <w:nsid w:val="37957D9E"/>
    <w:multiLevelType w:val="hybridMultilevel"/>
    <w:tmpl w:val="E5AA36AA"/>
    <w:lvl w:ilvl="0" w:tplc="43D0DC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11646E"/>
    <w:multiLevelType w:val="hybridMultilevel"/>
    <w:tmpl w:val="238C25D0"/>
    <w:lvl w:ilvl="0" w:tplc="5142B132">
      <w:start w:val="1"/>
      <w:numFmt w:val="decimal"/>
      <w:pStyle w:val="Sumrio3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>
    <w:nsid w:val="3B9A5227"/>
    <w:multiLevelType w:val="multilevel"/>
    <w:tmpl w:val="8C6ED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3DD84540"/>
    <w:multiLevelType w:val="hybridMultilevel"/>
    <w:tmpl w:val="6F2420C4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3E0B67D5"/>
    <w:multiLevelType w:val="hybridMultilevel"/>
    <w:tmpl w:val="9E161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042379"/>
    <w:multiLevelType w:val="hybridMultilevel"/>
    <w:tmpl w:val="3B42C9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9A0939"/>
    <w:multiLevelType w:val="multilevel"/>
    <w:tmpl w:val="7F2639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42D23308"/>
    <w:multiLevelType w:val="hybridMultilevel"/>
    <w:tmpl w:val="12081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D768B1"/>
    <w:multiLevelType w:val="multilevel"/>
    <w:tmpl w:val="356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>
    <w:nsid w:val="432761B4"/>
    <w:multiLevelType w:val="hybridMultilevel"/>
    <w:tmpl w:val="E84C3770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5DC4876"/>
    <w:multiLevelType w:val="multilevel"/>
    <w:tmpl w:val="37C01998"/>
    <w:lvl w:ilvl="0">
      <w:start w:val="1"/>
      <w:numFmt w:val="bullet"/>
      <w:lvlText w:val=""/>
      <w:lvlJc w:val="left"/>
      <w:pPr>
        <w:ind w:left="721" w:hanging="15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46F44596"/>
    <w:multiLevelType w:val="hybridMultilevel"/>
    <w:tmpl w:val="32926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B07907"/>
    <w:multiLevelType w:val="hybridMultilevel"/>
    <w:tmpl w:val="C0F6562A"/>
    <w:lvl w:ilvl="0" w:tplc="041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4">
    <w:nsid w:val="49132C80"/>
    <w:multiLevelType w:val="hybridMultilevel"/>
    <w:tmpl w:val="D7207A2A"/>
    <w:lvl w:ilvl="0" w:tplc="0416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92E3B44"/>
    <w:multiLevelType w:val="multilevel"/>
    <w:tmpl w:val="A09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4D4D35D5"/>
    <w:multiLevelType w:val="hybridMultilevel"/>
    <w:tmpl w:val="D3EA6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B021FB"/>
    <w:multiLevelType w:val="multilevel"/>
    <w:tmpl w:val="1E60A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523D31C7"/>
    <w:multiLevelType w:val="hybridMultilevel"/>
    <w:tmpl w:val="9E161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A18FC"/>
    <w:multiLevelType w:val="hybridMultilevel"/>
    <w:tmpl w:val="53BE14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3BF7F9A"/>
    <w:multiLevelType w:val="hybridMultilevel"/>
    <w:tmpl w:val="2F4A8C52"/>
    <w:lvl w:ilvl="0" w:tplc="63AAE71E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4" w:hanging="360"/>
      </w:pPr>
    </w:lvl>
    <w:lvl w:ilvl="2" w:tplc="0416001B" w:tentative="1">
      <w:start w:val="1"/>
      <w:numFmt w:val="lowerRoman"/>
      <w:lvlText w:val="%3."/>
      <w:lvlJc w:val="right"/>
      <w:pPr>
        <w:ind w:left="2684" w:hanging="180"/>
      </w:pPr>
    </w:lvl>
    <w:lvl w:ilvl="3" w:tplc="0416000F" w:tentative="1">
      <w:start w:val="1"/>
      <w:numFmt w:val="decimal"/>
      <w:lvlText w:val="%4."/>
      <w:lvlJc w:val="left"/>
      <w:pPr>
        <w:ind w:left="3404" w:hanging="360"/>
      </w:pPr>
    </w:lvl>
    <w:lvl w:ilvl="4" w:tplc="04160019" w:tentative="1">
      <w:start w:val="1"/>
      <w:numFmt w:val="lowerLetter"/>
      <w:lvlText w:val="%5."/>
      <w:lvlJc w:val="left"/>
      <w:pPr>
        <w:ind w:left="4124" w:hanging="360"/>
      </w:pPr>
    </w:lvl>
    <w:lvl w:ilvl="5" w:tplc="0416001B" w:tentative="1">
      <w:start w:val="1"/>
      <w:numFmt w:val="lowerRoman"/>
      <w:lvlText w:val="%6."/>
      <w:lvlJc w:val="right"/>
      <w:pPr>
        <w:ind w:left="4844" w:hanging="180"/>
      </w:pPr>
    </w:lvl>
    <w:lvl w:ilvl="6" w:tplc="0416000F" w:tentative="1">
      <w:start w:val="1"/>
      <w:numFmt w:val="decimal"/>
      <w:lvlText w:val="%7."/>
      <w:lvlJc w:val="left"/>
      <w:pPr>
        <w:ind w:left="5564" w:hanging="360"/>
      </w:pPr>
    </w:lvl>
    <w:lvl w:ilvl="7" w:tplc="04160019" w:tentative="1">
      <w:start w:val="1"/>
      <w:numFmt w:val="lowerLetter"/>
      <w:lvlText w:val="%8."/>
      <w:lvlJc w:val="left"/>
      <w:pPr>
        <w:ind w:left="6284" w:hanging="360"/>
      </w:pPr>
    </w:lvl>
    <w:lvl w:ilvl="8" w:tplc="0416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71">
    <w:nsid w:val="54E52643"/>
    <w:multiLevelType w:val="hybridMultilevel"/>
    <w:tmpl w:val="013E025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6FB13AB"/>
    <w:multiLevelType w:val="multilevel"/>
    <w:tmpl w:val="25A8E27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570346FA"/>
    <w:multiLevelType w:val="hybridMultilevel"/>
    <w:tmpl w:val="EF46ED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A353D4"/>
    <w:multiLevelType w:val="hybridMultilevel"/>
    <w:tmpl w:val="9FD2DB8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B9707F7"/>
    <w:multiLevelType w:val="multilevel"/>
    <w:tmpl w:val="787E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>
    <w:nsid w:val="5E72094F"/>
    <w:multiLevelType w:val="hybridMultilevel"/>
    <w:tmpl w:val="45E4BF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77E67"/>
    <w:multiLevelType w:val="hybridMultilevel"/>
    <w:tmpl w:val="ACBC23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B82CBF"/>
    <w:multiLevelType w:val="hybridMultilevel"/>
    <w:tmpl w:val="9232F6D2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22D1587"/>
    <w:multiLevelType w:val="hybridMultilevel"/>
    <w:tmpl w:val="3858F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672DF5"/>
    <w:multiLevelType w:val="hybridMultilevel"/>
    <w:tmpl w:val="8B966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FD3E2F"/>
    <w:multiLevelType w:val="multilevel"/>
    <w:tmpl w:val="AB8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>
    <w:nsid w:val="660225D9"/>
    <w:multiLevelType w:val="hybridMultilevel"/>
    <w:tmpl w:val="83829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4">
    <w:nsid w:val="68B06689"/>
    <w:multiLevelType w:val="hybridMultilevel"/>
    <w:tmpl w:val="9F1C720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495B8F"/>
    <w:multiLevelType w:val="hybridMultilevel"/>
    <w:tmpl w:val="AF46A06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A6B5A30"/>
    <w:multiLevelType w:val="hybridMultilevel"/>
    <w:tmpl w:val="DD2683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5C1EEB"/>
    <w:multiLevelType w:val="hybridMultilevel"/>
    <w:tmpl w:val="D0C6E79C"/>
    <w:lvl w:ilvl="0" w:tplc="9B3614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D7741A"/>
    <w:multiLevelType w:val="multilevel"/>
    <w:tmpl w:val="C86A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9">
    <w:nsid w:val="6FC222B5"/>
    <w:multiLevelType w:val="multilevel"/>
    <w:tmpl w:val="054ED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>
    <w:nsid w:val="7094284C"/>
    <w:multiLevelType w:val="hybridMultilevel"/>
    <w:tmpl w:val="6F905C00"/>
    <w:lvl w:ilvl="0" w:tplc="F83E005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860EA3"/>
    <w:multiLevelType w:val="hybridMultilevel"/>
    <w:tmpl w:val="B29A52BA"/>
    <w:lvl w:ilvl="0" w:tplc="F516D818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4" w:hanging="360"/>
      </w:pPr>
    </w:lvl>
    <w:lvl w:ilvl="2" w:tplc="0416001B" w:tentative="1">
      <w:start w:val="1"/>
      <w:numFmt w:val="lowerRoman"/>
      <w:lvlText w:val="%3."/>
      <w:lvlJc w:val="right"/>
      <w:pPr>
        <w:ind w:left="2684" w:hanging="180"/>
      </w:pPr>
    </w:lvl>
    <w:lvl w:ilvl="3" w:tplc="0416000F" w:tentative="1">
      <w:start w:val="1"/>
      <w:numFmt w:val="decimal"/>
      <w:lvlText w:val="%4."/>
      <w:lvlJc w:val="left"/>
      <w:pPr>
        <w:ind w:left="3404" w:hanging="360"/>
      </w:pPr>
    </w:lvl>
    <w:lvl w:ilvl="4" w:tplc="04160019" w:tentative="1">
      <w:start w:val="1"/>
      <w:numFmt w:val="lowerLetter"/>
      <w:lvlText w:val="%5."/>
      <w:lvlJc w:val="left"/>
      <w:pPr>
        <w:ind w:left="4124" w:hanging="360"/>
      </w:pPr>
    </w:lvl>
    <w:lvl w:ilvl="5" w:tplc="0416001B" w:tentative="1">
      <w:start w:val="1"/>
      <w:numFmt w:val="lowerRoman"/>
      <w:lvlText w:val="%6."/>
      <w:lvlJc w:val="right"/>
      <w:pPr>
        <w:ind w:left="4844" w:hanging="180"/>
      </w:pPr>
    </w:lvl>
    <w:lvl w:ilvl="6" w:tplc="0416000F" w:tentative="1">
      <w:start w:val="1"/>
      <w:numFmt w:val="decimal"/>
      <w:lvlText w:val="%7."/>
      <w:lvlJc w:val="left"/>
      <w:pPr>
        <w:ind w:left="5564" w:hanging="360"/>
      </w:pPr>
    </w:lvl>
    <w:lvl w:ilvl="7" w:tplc="04160019" w:tentative="1">
      <w:start w:val="1"/>
      <w:numFmt w:val="lowerLetter"/>
      <w:lvlText w:val="%8."/>
      <w:lvlJc w:val="left"/>
      <w:pPr>
        <w:ind w:left="6284" w:hanging="360"/>
      </w:pPr>
    </w:lvl>
    <w:lvl w:ilvl="8" w:tplc="0416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2">
    <w:nsid w:val="772777EC"/>
    <w:multiLevelType w:val="hybridMultilevel"/>
    <w:tmpl w:val="CA442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5A73EC"/>
    <w:multiLevelType w:val="hybridMultilevel"/>
    <w:tmpl w:val="5B1253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014D2"/>
    <w:multiLevelType w:val="multilevel"/>
    <w:tmpl w:val="E42A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7E3F0F5C"/>
    <w:multiLevelType w:val="hybridMultilevel"/>
    <w:tmpl w:val="F2D2E7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F7050CE"/>
    <w:multiLevelType w:val="hybridMultilevel"/>
    <w:tmpl w:val="D1067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D86452"/>
    <w:multiLevelType w:val="hybridMultilevel"/>
    <w:tmpl w:val="CD8E6BC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FDA2B0C"/>
    <w:multiLevelType w:val="multilevel"/>
    <w:tmpl w:val="8536F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2"/>
  </w:num>
  <w:num w:numId="2">
    <w:abstractNumId w:val="19"/>
  </w:num>
  <w:num w:numId="3">
    <w:abstractNumId w:val="76"/>
  </w:num>
  <w:num w:numId="4">
    <w:abstractNumId w:val="77"/>
  </w:num>
  <w:num w:numId="5">
    <w:abstractNumId w:val="86"/>
  </w:num>
  <w:num w:numId="6">
    <w:abstractNumId w:val="34"/>
  </w:num>
  <w:num w:numId="7">
    <w:abstractNumId w:val="74"/>
  </w:num>
  <w:num w:numId="8">
    <w:abstractNumId w:val="12"/>
  </w:num>
  <w:num w:numId="9">
    <w:abstractNumId w:val="22"/>
  </w:num>
  <w:num w:numId="10">
    <w:abstractNumId w:val="54"/>
  </w:num>
  <w:num w:numId="11">
    <w:abstractNumId w:val="40"/>
  </w:num>
  <w:num w:numId="12">
    <w:abstractNumId w:val="95"/>
  </w:num>
  <w:num w:numId="13">
    <w:abstractNumId w:val="82"/>
  </w:num>
  <w:num w:numId="14">
    <w:abstractNumId w:val="48"/>
  </w:num>
  <w:num w:numId="15">
    <w:abstractNumId w:val="2"/>
  </w:num>
  <w:num w:numId="16">
    <w:abstractNumId w:val="53"/>
  </w:num>
  <w:num w:numId="17">
    <w:abstractNumId w:val="67"/>
  </w:num>
  <w:num w:numId="18">
    <w:abstractNumId w:val="57"/>
  </w:num>
  <w:num w:numId="19">
    <w:abstractNumId w:val="92"/>
  </w:num>
  <w:num w:numId="20">
    <w:abstractNumId w:val="89"/>
  </w:num>
  <w:num w:numId="21">
    <w:abstractNumId w:val="1"/>
  </w:num>
  <w:num w:numId="22">
    <w:abstractNumId w:val="3"/>
  </w:num>
  <w:num w:numId="23">
    <w:abstractNumId w:val="5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60"/>
  </w:num>
  <w:num w:numId="30">
    <w:abstractNumId w:val="69"/>
  </w:num>
  <w:num w:numId="31">
    <w:abstractNumId w:val="71"/>
  </w:num>
  <w:num w:numId="32">
    <w:abstractNumId w:val="18"/>
  </w:num>
  <w:num w:numId="33">
    <w:abstractNumId w:val="84"/>
  </w:num>
  <w:num w:numId="34">
    <w:abstractNumId w:val="23"/>
  </w:num>
  <w:num w:numId="35">
    <w:abstractNumId w:val="64"/>
  </w:num>
  <w:num w:numId="36">
    <w:abstractNumId w:val="25"/>
  </w:num>
  <w:num w:numId="37">
    <w:abstractNumId w:val="43"/>
  </w:num>
  <w:num w:numId="38">
    <w:abstractNumId w:val="80"/>
  </w:num>
  <w:num w:numId="39">
    <w:abstractNumId w:val="30"/>
  </w:num>
  <w:num w:numId="40">
    <w:abstractNumId w:val="20"/>
  </w:num>
  <w:num w:numId="41">
    <w:abstractNumId w:val="15"/>
  </w:num>
  <w:num w:numId="42">
    <w:abstractNumId w:val="63"/>
  </w:num>
  <w:num w:numId="43">
    <w:abstractNumId w:val="58"/>
  </w:num>
  <w:num w:numId="44">
    <w:abstractNumId w:val="62"/>
  </w:num>
  <w:num w:numId="45">
    <w:abstractNumId w:val="14"/>
  </w:num>
  <w:num w:numId="46">
    <w:abstractNumId w:val="85"/>
  </w:num>
  <w:num w:numId="47">
    <w:abstractNumId w:val="50"/>
  </w:num>
  <w:num w:numId="48">
    <w:abstractNumId w:val="70"/>
  </w:num>
  <w:num w:numId="49">
    <w:abstractNumId w:val="91"/>
  </w:num>
  <w:num w:numId="50">
    <w:abstractNumId w:val="28"/>
  </w:num>
  <w:num w:numId="51">
    <w:abstractNumId w:val="83"/>
  </w:num>
  <w:num w:numId="52">
    <w:abstractNumId w:val="24"/>
  </w:num>
  <w:num w:numId="53">
    <w:abstractNumId w:val="73"/>
  </w:num>
  <w:num w:numId="54">
    <w:abstractNumId w:val="56"/>
  </w:num>
  <w:num w:numId="55">
    <w:abstractNumId w:val="79"/>
  </w:num>
  <w:num w:numId="56">
    <w:abstractNumId w:val="97"/>
  </w:num>
  <w:num w:numId="57">
    <w:abstractNumId w:val="78"/>
  </w:num>
  <w:num w:numId="58">
    <w:abstractNumId w:val="66"/>
  </w:num>
  <w:num w:numId="59">
    <w:abstractNumId w:val="61"/>
  </w:num>
  <w:num w:numId="60">
    <w:abstractNumId w:val="39"/>
  </w:num>
  <w:num w:numId="61">
    <w:abstractNumId w:val="37"/>
  </w:num>
  <w:num w:numId="62">
    <w:abstractNumId w:val="42"/>
  </w:num>
  <w:num w:numId="63">
    <w:abstractNumId w:val="59"/>
  </w:num>
  <w:num w:numId="64">
    <w:abstractNumId w:val="65"/>
  </w:num>
  <w:num w:numId="65">
    <w:abstractNumId w:val="38"/>
  </w:num>
  <w:num w:numId="66">
    <w:abstractNumId w:val="81"/>
  </w:num>
  <w:num w:numId="67">
    <w:abstractNumId w:val="33"/>
  </w:num>
  <w:num w:numId="68">
    <w:abstractNumId w:val="31"/>
  </w:num>
  <w:num w:numId="69">
    <w:abstractNumId w:val="88"/>
  </w:num>
  <w:num w:numId="70">
    <w:abstractNumId w:val="41"/>
  </w:num>
  <w:num w:numId="71">
    <w:abstractNumId w:val="29"/>
  </w:num>
  <w:num w:numId="72">
    <w:abstractNumId w:val="75"/>
  </w:num>
  <w:num w:numId="73">
    <w:abstractNumId w:val="94"/>
  </w:num>
  <w:num w:numId="74">
    <w:abstractNumId w:val="49"/>
  </w:num>
  <w:num w:numId="75">
    <w:abstractNumId w:val="21"/>
  </w:num>
  <w:num w:numId="76">
    <w:abstractNumId w:val="26"/>
  </w:num>
  <w:num w:numId="77">
    <w:abstractNumId w:val="47"/>
  </w:num>
  <w:num w:numId="78">
    <w:abstractNumId w:val="46"/>
  </w:num>
  <w:num w:numId="79">
    <w:abstractNumId w:val="98"/>
  </w:num>
  <w:num w:numId="80">
    <w:abstractNumId w:val="72"/>
  </w:num>
  <w:num w:numId="81">
    <w:abstractNumId w:val="0"/>
  </w:num>
  <w:num w:numId="82">
    <w:abstractNumId w:val="4"/>
  </w:num>
  <w:num w:numId="83">
    <w:abstractNumId w:val="6"/>
  </w:num>
  <w:num w:numId="84">
    <w:abstractNumId w:val="17"/>
  </w:num>
  <w:num w:numId="85">
    <w:abstractNumId w:val="45"/>
  </w:num>
  <w:num w:numId="86">
    <w:abstractNumId w:val="27"/>
  </w:num>
  <w:num w:numId="87">
    <w:abstractNumId w:val="35"/>
  </w:num>
  <w:num w:numId="88">
    <w:abstractNumId w:val="51"/>
  </w:num>
  <w:num w:numId="89">
    <w:abstractNumId w:val="44"/>
  </w:num>
  <w:num w:numId="90">
    <w:abstractNumId w:val="13"/>
  </w:num>
  <w:num w:numId="91">
    <w:abstractNumId w:val="90"/>
  </w:num>
  <w:num w:numId="92">
    <w:abstractNumId w:val="96"/>
  </w:num>
  <w:num w:numId="93">
    <w:abstractNumId w:val="55"/>
  </w:num>
  <w:num w:numId="94">
    <w:abstractNumId w:val="87"/>
  </w:num>
  <w:num w:numId="95">
    <w:abstractNumId w:val="16"/>
  </w:num>
  <w:num w:numId="96">
    <w:abstractNumId w:val="36"/>
  </w:num>
  <w:num w:numId="97">
    <w:abstractNumId w:val="93"/>
  </w:num>
  <w:num w:numId="98">
    <w:abstractNumId w:val="68"/>
  </w:num>
  <w:num w:numId="99">
    <w:abstractNumId w:val="3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87373"/>
    <w:rsid w:val="00005F20"/>
    <w:rsid w:val="00006207"/>
    <w:rsid w:val="00006248"/>
    <w:rsid w:val="00006D55"/>
    <w:rsid w:val="000125D6"/>
    <w:rsid w:val="00015156"/>
    <w:rsid w:val="00015506"/>
    <w:rsid w:val="0001718A"/>
    <w:rsid w:val="00020B5B"/>
    <w:rsid w:val="000245AE"/>
    <w:rsid w:val="00031927"/>
    <w:rsid w:val="00031CA5"/>
    <w:rsid w:val="0003358B"/>
    <w:rsid w:val="00033F18"/>
    <w:rsid w:val="00035BAF"/>
    <w:rsid w:val="000425AB"/>
    <w:rsid w:val="0004466E"/>
    <w:rsid w:val="00044E55"/>
    <w:rsid w:val="00047B17"/>
    <w:rsid w:val="00050C49"/>
    <w:rsid w:val="00051271"/>
    <w:rsid w:val="000513FA"/>
    <w:rsid w:val="00061E61"/>
    <w:rsid w:val="00071D32"/>
    <w:rsid w:val="00071E05"/>
    <w:rsid w:val="00083D4B"/>
    <w:rsid w:val="00085F0F"/>
    <w:rsid w:val="0008621F"/>
    <w:rsid w:val="0009015E"/>
    <w:rsid w:val="000908BB"/>
    <w:rsid w:val="000912E7"/>
    <w:rsid w:val="00093EED"/>
    <w:rsid w:val="000A03D0"/>
    <w:rsid w:val="000A24CB"/>
    <w:rsid w:val="000C3246"/>
    <w:rsid w:val="000C4FC9"/>
    <w:rsid w:val="000C6234"/>
    <w:rsid w:val="000D5C3B"/>
    <w:rsid w:val="000D6D99"/>
    <w:rsid w:val="000E65FD"/>
    <w:rsid w:val="000F14C3"/>
    <w:rsid w:val="000F3691"/>
    <w:rsid w:val="000F666E"/>
    <w:rsid w:val="000F74D9"/>
    <w:rsid w:val="00104951"/>
    <w:rsid w:val="00105B56"/>
    <w:rsid w:val="0010725B"/>
    <w:rsid w:val="00116891"/>
    <w:rsid w:val="00120796"/>
    <w:rsid w:val="00126616"/>
    <w:rsid w:val="00130197"/>
    <w:rsid w:val="00130462"/>
    <w:rsid w:val="00133B65"/>
    <w:rsid w:val="00136708"/>
    <w:rsid w:val="00140617"/>
    <w:rsid w:val="00144B7C"/>
    <w:rsid w:val="00147AC3"/>
    <w:rsid w:val="00156DD4"/>
    <w:rsid w:val="0016488E"/>
    <w:rsid w:val="0017064C"/>
    <w:rsid w:val="00172976"/>
    <w:rsid w:val="0018370A"/>
    <w:rsid w:val="00184CEF"/>
    <w:rsid w:val="00193924"/>
    <w:rsid w:val="001A341D"/>
    <w:rsid w:val="001A50D5"/>
    <w:rsid w:val="001B04BF"/>
    <w:rsid w:val="001B1D26"/>
    <w:rsid w:val="001C065C"/>
    <w:rsid w:val="001C7869"/>
    <w:rsid w:val="001D3E87"/>
    <w:rsid w:val="001D4C23"/>
    <w:rsid w:val="001D7A5F"/>
    <w:rsid w:val="001E1707"/>
    <w:rsid w:val="001E24CD"/>
    <w:rsid w:val="001E355D"/>
    <w:rsid w:val="001E4719"/>
    <w:rsid w:val="001E7C08"/>
    <w:rsid w:val="001F4313"/>
    <w:rsid w:val="002020D7"/>
    <w:rsid w:val="00205C9D"/>
    <w:rsid w:val="002129EF"/>
    <w:rsid w:val="00226216"/>
    <w:rsid w:val="002269DC"/>
    <w:rsid w:val="00226D8B"/>
    <w:rsid w:val="00236B9B"/>
    <w:rsid w:val="002422AD"/>
    <w:rsid w:val="00251804"/>
    <w:rsid w:val="00251A0C"/>
    <w:rsid w:val="00252513"/>
    <w:rsid w:val="00253D53"/>
    <w:rsid w:val="00276263"/>
    <w:rsid w:val="0029260B"/>
    <w:rsid w:val="002977D2"/>
    <w:rsid w:val="002A0229"/>
    <w:rsid w:val="002B565B"/>
    <w:rsid w:val="002B69A8"/>
    <w:rsid w:val="002C187E"/>
    <w:rsid w:val="002C5CDF"/>
    <w:rsid w:val="002D4FF3"/>
    <w:rsid w:val="002F2BBD"/>
    <w:rsid w:val="00301A66"/>
    <w:rsid w:val="00304CB2"/>
    <w:rsid w:val="00310559"/>
    <w:rsid w:val="003216B1"/>
    <w:rsid w:val="003261BA"/>
    <w:rsid w:val="00326D60"/>
    <w:rsid w:val="0032789B"/>
    <w:rsid w:val="003309D3"/>
    <w:rsid w:val="00335A31"/>
    <w:rsid w:val="003430C1"/>
    <w:rsid w:val="003432FF"/>
    <w:rsid w:val="00355722"/>
    <w:rsid w:val="003578CB"/>
    <w:rsid w:val="00363B6A"/>
    <w:rsid w:val="003652F5"/>
    <w:rsid w:val="00367B80"/>
    <w:rsid w:val="003729DC"/>
    <w:rsid w:val="00380FD0"/>
    <w:rsid w:val="00391985"/>
    <w:rsid w:val="00391B14"/>
    <w:rsid w:val="0039552C"/>
    <w:rsid w:val="00395AA9"/>
    <w:rsid w:val="00397970"/>
    <w:rsid w:val="003A1BF3"/>
    <w:rsid w:val="003A2331"/>
    <w:rsid w:val="003A65EC"/>
    <w:rsid w:val="003B44F6"/>
    <w:rsid w:val="003C6049"/>
    <w:rsid w:val="003C7528"/>
    <w:rsid w:val="003D278B"/>
    <w:rsid w:val="003D3FC3"/>
    <w:rsid w:val="003D4555"/>
    <w:rsid w:val="003E17D4"/>
    <w:rsid w:val="003E1EDB"/>
    <w:rsid w:val="003E2B41"/>
    <w:rsid w:val="003F0B7B"/>
    <w:rsid w:val="004117C0"/>
    <w:rsid w:val="0041214A"/>
    <w:rsid w:val="004157D5"/>
    <w:rsid w:val="00417D74"/>
    <w:rsid w:val="00417EF5"/>
    <w:rsid w:val="00422C4E"/>
    <w:rsid w:val="00424301"/>
    <w:rsid w:val="00424645"/>
    <w:rsid w:val="0042750D"/>
    <w:rsid w:val="004311FD"/>
    <w:rsid w:val="0043227C"/>
    <w:rsid w:val="00437E35"/>
    <w:rsid w:val="0044459A"/>
    <w:rsid w:val="00450D2F"/>
    <w:rsid w:val="0046422D"/>
    <w:rsid w:val="004649C0"/>
    <w:rsid w:val="0047280E"/>
    <w:rsid w:val="00474C0A"/>
    <w:rsid w:val="004755F4"/>
    <w:rsid w:val="00492538"/>
    <w:rsid w:val="00495588"/>
    <w:rsid w:val="00495BEA"/>
    <w:rsid w:val="004A090D"/>
    <w:rsid w:val="004A41C4"/>
    <w:rsid w:val="004B03EA"/>
    <w:rsid w:val="004B0C20"/>
    <w:rsid w:val="004B51D3"/>
    <w:rsid w:val="004C03C0"/>
    <w:rsid w:val="004C0534"/>
    <w:rsid w:val="004C42B1"/>
    <w:rsid w:val="004C6289"/>
    <w:rsid w:val="004E36D9"/>
    <w:rsid w:val="004E572B"/>
    <w:rsid w:val="004E7E94"/>
    <w:rsid w:val="004F12CB"/>
    <w:rsid w:val="004F1EE4"/>
    <w:rsid w:val="004F3769"/>
    <w:rsid w:val="004F402E"/>
    <w:rsid w:val="004F6415"/>
    <w:rsid w:val="00500FB3"/>
    <w:rsid w:val="0050249C"/>
    <w:rsid w:val="00507CB3"/>
    <w:rsid w:val="005154DF"/>
    <w:rsid w:val="00532454"/>
    <w:rsid w:val="00536107"/>
    <w:rsid w:val="00537295"/>
    <w:rsid w:val="0054188B"/>
    <w:rsid w:val="005457D1"/>
    <w:rsid w:val="0056739B"/>
    <w:rsid w:val="00575244"/>
    <w:rsid w:val="005814BB"/>
    <w:rsid w:val="005823F2"/>
    <w:rsid w:val="005827E0"/>
    <w:rsid w:val="00584EBE"/>
    <w:rsid w:val="0059246E"/>
    <w:rsid w:val="00595275"/>
    <w:rsid w:val="0059670F"/>
    <w:rsid w:val="005A0865"/>
    <w:rsid w:val="005B1C7F"/>
    <w:rsid w:val="005B4473"/>
    <w:rsid w:val="005C3C76"/>
    <w:rsid w:val="005C413D"/>
    <w:rsid w:val="005C7628"/>
    <w:rsid w:val="005D353D"/>
    <w:rsid w:val="005D7811"/>
    <w:rsid w:val="005E0710"/>
    <w:rsid w:val="005E2A0D"/>
    <w:rsid w:val="005E4D78"/>
    <w:rsid w:val="005E6975"/>
    <w:rsid w:val="005E7403"/>
    <w:rsid w:val="005F313F"/>
    <w:rsid w:val="005F542C"/>
    <w:rsid w:val="006023E4"/>
    <w:rsid w:val="00604420"/>
    <w:rsid w:val="006123F8"/>
    <w:rsid w:val="006130A4"/>
    <w:rsid w:val="00613302"/>
    <w:rsid w:val="00616FFC"/>
    <w:rsid w:val="00617A47"/>
    <w:rsid w:val="006207B4"/>
    <w:rsid w:val="00625ACF"/>
    <w:rsid w:val="0064002F"/>
    <w:rsid w:val="00653163"/>
    <w:rsid w:val="00657601"/>
    <w:rsid w:val="00657F29"/>
    <w:rsid w:val="00660CDE"/>
    <w:rsid w:val="00661257"/>
    <w:rsid w:val="0066153F"/>
    <w:rsid w:val="006676AA"/>
    <w:rsid w:val="00670834"/>
    <w:rsid w:val="006768EF"/>
    <w:rsid w:val="00680E24"/>
    <w:rsid w:val="00683772"/>
    <w:rsid w:val="00683DC2"/>
    <w:rsid w:val="0068537C"/>
    <w:rsid w:val="0069093C"/>
    <w:rsid w:val="006912F3"/>
    <w:rsid w:val="00697BD8"/>
    <w:rsid w:val="006A31A8"/>
    <w:rsid w:val="006A5382"/>
    <w:rsid w:val="006A6820"/>
    <w:rsid w:val="006A74BF"/>
    <w:rsid w:val="006A75EF"/>
    <w:rsid w:val="006A77F0"/>
    <w:rsid w:val="006A792B"/>
    <w:rsid w:val="006C3CF4"/>
    <w:rsid w:val="006D0417"/>
    <w:rsid w:val="006D4E3F"/>
    <w:rsid w:val="006D6D30"/>
    <w:rsid w:val="006E0843"/>
    <w:rsid w:val="006E274F"/>
    <w:rsid w:val="006E5FC1"/>
    <w:rsid w:val="006F5381"/>
    <w:rsid w:val="006F555E"/>
    <w:rsid w:val="006F5B5F"/>
    <w:rsid w:val="006F7D98"/>
    <w:rsid w:val="007040CE"/>
    <w:rsid w:val="007055B7"/>
    <w:rsid w:val="0072259A"/>
    <w:rsid w:val="00730446"/>
    <w:rsid w:val="00731309"/>
    <w:rsid w:val="00732248"/>
    <w:rsid w:val="007330DB"/>
    <w:rsid w:val="007335F5"/>
    <w:rsid w:val="00735B4A"/>
    <w:rsid w:val="00742166"/>
    <w:rsid w:val="00746145"/>
    <w:rsid w:val="00750AE5"/>
    <w:rsid w:val="00751D3B"/>
    <w:rsid w:val="00753BC3"/>
    <w:rsid w:val="007541BA"/>
    <w:rsid w:val="007548FC"/>
    <w:rsid w:val="00764E54"/>
    <w:rsid w:val="0076545E"/>
    <w:rsid w:val="00767124"/>
    <w:rsid w:val="00772C77"/>
    <w:rsid w:val="00781AEF"/>
    <w:rsid w:val="00782E5C"/>
    <w:rsid w:val="00791004"/>
    <w:rsid w:val="007A05B8"/>
    <w:rsid w:val="007A07AE"/>
    <w:rsid w:val="007A27BF"/>
    <w:rsid w:val="007A5CF8"/>
    <w:rsid w:val="007B1F0F"/>
    <w:rsid w:val="007C1CBB"/>
    <w:rsid w:val="007D2065"/>
    <w:rsid w:val="007E43E0"/>
    <w:rsid w:val="007E6582"/>
    <w:rsid w:val="007F2C9A"/>
    <w:rsid w:val="007F5443"/>
    <w:rsid w:val="00801BA5"/>
    <w:rsid w:val="008053E3"/>
    <w:rsid w:val="008060CE"/>
    <w:rsid w:val="00822DE3"/>
    <w:rsid w:val="00822F9F"/>
    <w:rsid w:val="0082582D"/>
    <w:rsid w:val="00830C4B"/>
    <w:rsid w:val="00831F68"/>
    <w:rsid w:val="0083752B"/>
    <w:rsid w:val="00845045"/>
    <w:rsid w:val="00851AF6"/>
    <w:rsid w:val="00861078"/>
    <w:rsid w:val="00871611"/>
    <w:rsid w:val="00881AD5"/>
    <w:rsid w:val="00891666"/>
    <w:rsid w:val="0089606C"/>
    <w:rsid w:val="008A05FE"/>
    <w:rsid w:val="008A33C8"/>
    <w:rsid w:val="008A648D"/>
    <w:rsid w:val="008A6E09"/>
    <w:rsid w:val="008B27C5"/>
    <w:rsid w:val="008B3C2C"/>
    <w:rsid w:val="008C3C10"/>
    <w:rsid w:val="008C4D3C"/>
    <w:rsid w:val="008C5F3B"/>
    <w:rsid w:val="008C7814"/>
    <w:rsid w:val="008D3B34"/>
    <w:rsid w:val="008D3F78"/>
    <w:rsid w:val="008E073C"/>
    <w:rsid w:val="008E221E"/>
    <w:rsid w:val="00903C3A"/>
    <w:rsid w:val="00904B8B"/>
    <w:rsid w:val="00905D88"/>
    <w:rsid w:val="009072DB"/>
    <w:rsid w:val="009133B2"/>
    <w:rsid w:val="009135FE"/>
    <w:rsid w:val="009153C5"/>
    <w:rsid w:val="00921EDD"/>
    <w:rsid w:val="009401BF"/>
    <w:rsid w:val="009449B4"/>
    <w:rsid w:val="009456FF"/>
    <w:rsid w:val="009559B2"/>
    <w:rsid w:val="009569D8"/>
    <w:rsid w:val="00957A88"/>
    <w:rsid w:val="00962CC3"/>
    <w:rsid w:val="00964552"/>
    <w:rsid w:val="00972E46"/>
    <w:rsid w:val="009958D4"/>
    <w:rsid w:val="009A189E"/>
    <w:rsid w:val="009A1F76"/>
    <w:rsid w:val="009B088B"/>
    <w:rsid w:val="009B2026"/>
    <w:rsid w:val="009B5537"/>
    <w:rsid w:val="009B705C"/>
    <w:rsid w:val="009C7830"/>
    <w:rsid w:val="009D4CC0"/>
    <w:rsid w:val="009D4EA3"/>
    <w:rsid w:val="009D6B47"/>
    <w:rsid w:val="009E1CFA"/>
    <w:rsid w:val="009F7C95"/>
    <w:rsid w:val="00A11998"/>
    <w:rsid w:val="00A323F1"/>
    <w:rsid w:val="00A342FF"/>
    <w:rsid w:val="00A50939"/>
    <w:rsid w:val="00A515E0"/>
    <w:rsid w:val="00A57977"/>
    <w:rsid w:val="00A66479"/>
    <w:rsid w:val="00A706DE"/>
    <w:rsid w:val="00A71025"/>
    <w:rsid w:val="00A71B94"/>
    <w:rsid w:val="00A80AAD"/>
    <w:rsid w:val="00A84750"/>
    <w:rsid w:val="00A867B1"/>
    <w:rsid w:val="00A8734D"/>
    <w:rsid w:val="00A96D08"/>
    <w:rsid w:val="00AA1B97"/>
    <w:rsid w:val="00AA2731"/>
    <w:rsid w:val="00AA7D39"/>
    <w:rsid w:val="00AB05CC"/>
    <w:rsid w:val="00AB1ABB"/>
    <w:rsid w:val="00AC2D07"/>
    <w:rsid w:val="00AC38CB"/>
    <w:rsid w:val="00AD0161"/>
    <w:rsid w:val="00AD1F11"/>
    <w:rsid w:val="00AD251D"/>
    <w:rsid w:val="00AD4858"/>
    <w:rsid w:val="00AE2E19"/>
    <w:rsid w:val="00AE5C9F"/>
    <w:rsid w:val="00AF5ED7"/>
    <w:rsid w:val="00B05C95"/>
    <w:rsid w:val="00B13174"/>
    <w:rsid w:val="00B1754B"/>
    <w:rsid w:val="00B21FB5"/>
    <w:rsid w:val="00B22E9A"/>
    <w:rsid w:val="00B23E10"/>
    <w:rsid w:val="00B26AC1"/>
    <w:rsid w:val="00B33C68"/>
    <w:rsid w:val="00B35692"/>
    <w:rsid w:val="00B52E40"/>
    <w:rsid w:val="00B647D8"/>
    <w:rsid w:val="00B647DA"/>
    <w:rsid w:val="00B64EE0"/>
    <w:rsid w:val="00B71463"/>
    <w:rsid w:val="00B74DCE"/>
    <w:rsid w:val="00B87C41"/>
    <w:rsid w:val="00BA102F"/>
    <w:rsid w:val="00BA4026"/>
    <w:rsid w:val="00BA4DFD"/>
    <w:rsid w:val="00BB0377"/>
    <w:rsid w:val="00BC1482"/>
    <w:rsid w:val="00BC40CD"/>
    <w:rsid w:val="00BC7132"/>
    <w:rsid w:val="00BD39AC"/>
    <w:rsid w:val="00BF5471"/>
    <w:rsid w:val="00C001C4"/>
    <w:rsid w:val="00C0235A"/>
    <w:rsid w:val="00C02B61"/>
    <w:rsid w:val="00C1160B"/>
    <w:rsid w:val="00C137AF"/>
    <w:rsid w:val="00C143F3"/>
    <w:rsid w:val="00C17172"/>
    <w:rsid w:val="00C20706"/>
    <w:rsid w:val="00C25471"/>
    <w:rsid w:val="00C36A52"/>
    <w:rsid w:val="00C440B4"/>
    <w:rsid w:val="00C513EF"/>
    <w:rsid w:val="00C56A27"/>
    <w:rsid w:val="00C57E1E"/>
    <w:rsid w:val="00C63039"/>
    <w:rsid w:val="00C631C3"/>
    <w:rsid w:val="00C639E8"/>
    <w:rsid w:val="00C71CE2"/>
    <w:rsid w:val="00C74A8A"/>
    <w:rsid w:val="00C77C19"/>
    <w:rsid w:val="00C84573"/>
    <w:rsid w:val="00C84CA7"/>
    <w:rsid w:val="00C87221"/>
    <w:rsid w:val="00C96D67"/>
    <w:rsid w:val="00C97811"/>
    <w:rsid w:val="00CB29A4"/>
    <w:rsid w:val="00CC342F"/>
    <w:rsid w:val="00CD1B70"/>
    <w:rsid w:val="00CD28FF"/>
    <w:rsid w:val="00CD49DB"/>
    <w:rsid w:val="00CD729D"/>
    <w:rsid w:val="00CE7197"/>
    <w:rsid w:val="00D01726"/>
    <w:rsid w:val="00D05776"/>
    <w:rsid w:val="00D05B16"/>
    <w:rsid w:val="00D123CF"/>
    <w:rsid w:val="00D163BA"/>
    <w:rsid w:val="00D1654F"/>
    <w:rsid w:val="00D2091B"/>
    <w:rsid w:val="00D325CB"/>
    <w:rsid w:val="00D46A71"/>
    <w:rsid w:val="00D46C34"/>
    <w:rsid w:val="00D542E5"/>
    <w:rsid w:val="00D62F92"/>
    <w:rsid w:val="00D71070"/>
    <w:rsid w:val="00D828DF"/>
    <w:rsid w:val="00D858AE"/>
    <w:rsid w:val="00D86533"/>
    <w:rsid w:val="00D95F39"/>
    <w:rsid w:val="00D96DAA"/>
    <w:rsid w:val="00DC5CA5"/>
    <w:rsid w:val="00DD29A4"/>
    <w:rsid w:val="00DD5378"/>
    <w:rsid w:val="00DD764E"/>
    <w:rsid w:val="00DE4F4A"/>
    <w:rsid w:val="00DF0A52"/>
    <w:rsid w:val="00DF0F58"/>
    <w:rsid w:val="00DF5227"/>
    <w:rsid w:val="00E017E4"/>
    <w:rsid w:val="00E04782"/>
    <w:rsid w:val="00E10C09"/>
    <w:rsid w:val="00E1230C"/>
    <w:rsid w:val="00E1277B"/>
    <w:rsid w:val="00E15737"/>
    <w:rsid w:val="00E26D2B"/>
    <w:rsid w:val="00E27B1C"/>
    <w:rsid w:val="00E323FE"/>
    <w:rsid w:val="00E349B8"/>
    <w:rsid w:val="00E40E2A"/>
    <w:rsid w:val="00E42C77"/>
    <w:rsid w:val="00E5053D"/>
    <w:rsid w:val="00E54B89"/>
    <w:rsid w:val="00E67293"/>
    <w:rsid w:val="00E719C9"/>
    <w:rsid w:val="00E8089C"/>
    <w:rsid w:val="00E810C3"/>
    <w:rsid w:val="00E84B89"/>
    <w:rsid w:val="00E903AA"/>
    <w:rsid w:val="00E911F7"/>
    <w:rsid w:val="00E9217F"/>
    <w:rsid w:val="00E922CC"/>
    <w:rsid w:val="00E92F15"/>
    <w:rsid w:val="00E95E4C"/>
    <w:rsid w:val="00E96664"/>
    <w:rsid w:val="00E97BFC"/>
    <w:rsid w:val="00EA1C67"/>
    <w:rsid w:val="00EB10CE"/>
    <w:rsid w:val="00EB54BE"/>
    <w:rsid w:val="00EC1A42"/>
    <w:rsid w:val="00EE095F"/>
    <w:rsid w:val="00EE54BE"/>
    <w:rsid w:val="00EE5F65"/>
    <w:rsid w:val="00EF1134"/>
    <w:rsid w:val="00EF2BD7"/>
    <w:rsid w:val="00EF5772"/>
    <w:rsid w:val="00F0473A"/>
    <w:rsid w:val="00F04AEB"/>
    <w:rsid w:val="00F12977"/>
    <w:rsid w:val="00F3614F"/>
    <w:rsid w:val="00F43CF8"/>
    <w:rsid w:val="00F43FA2"/>
    <w:rsid w:val="00F54228"/>
    <w:rsid w:val="00F70162"/>
    <w:rsid w:val="00F73502"/>
    <w:rsid w:val="00F759F2"/>
    <w:rsid w:val="00F7755B"/>
    <w:rsid w:val="00F83B9A"/>
    <w:rsid w:val="00F87373"/>
    <w:rsid w:val="00F92B19"/>
    <w:rsid w:val="00FA013E"/>
    <w:rsid w:val="00FA5DA0"/>
    <w:rsid w:val="00FA5EA0"/>
    <w:rsid w:val="00FB7522"/>
    <w:rsid w:val="00FC04F1"/>
    <w:rsid w:val="00FC4352"/>
    <w:rsid w:val="00FC662A"/>
    <w:rsid w:val="00FD5A6F"/>
    <w:rsid w:val="00FF0537"/>
    <w:rsid w:val="00FF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E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E5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D4E3F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24645"/>
    <w:pPr>
      <w:keepNext/>
      <w:jc w:val="center"/>
      <w:outlineLvl w:val="3"/>
    </w:pPr>
    <w:rPr>
      <w:rFonts w:ascii="Arial Narrow" w:eastAsia="Times New Roman" w:hAnsi="Arial Narrow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AE5C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24645"/>
    <w:pPr>
      <w:keepNext/>
      <w:jc w:val="center"/>
      <w:outlineLvl w:val="5"/>
    </w:pPr>
    <w:rPr>
      <w:rFonts w:ascii="Verdana" w:eastAsia="Times New Roman" w:hAnsi="Verdana"/>
      <w:b/>
      <w:bCs/>
      <w:sz w:val="18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246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424645"/>
    <w:pPr>
      <w:keepNext/>
      <w:outlineLvl w:val="7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3729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F873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95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275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rsid w:val="006D4E3F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D4E3F"/>
    <w:pPr>
      <w:spacing w:line="36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D4E3F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4E3F"/>
    <w:pPr>
      <w:ind w:right="-233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D4E3F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qFormat/>
    <w:rsid w:val="006D4E3F"/>
    <w:rPr>
      <w:i/>
      <w:iCs/>
    </w:rPr>
  </w:style>
  <w:style w:type="character" w:styleId="Forte">
    <w:name w:val="Strong"/>
    <w:qFormat/>
    <w:rsid w:val="006D4E3F"/>
    <w:rPr>
      <w:b/>
      <w:bCs/>
    </w:rPr>
  </w:style>
  <w:style w:type="character" w:styleId="Hyperlink">
    <w:name w:val="Hyperlink"/>
    <w:rsid w:val="005E6975"/>
    <w:rPr>
      <w:color w:val="0000FF"/>
      <w:u w:val="single"/>
    </w:rPr>
  </w:style>
  <w:style w:type="paragraph" w:styleId="Lista">
    <w:name w:val="List"/>
    <w:basedOn w:val="Corpodetexto"/>
    <w:semiHidden/>
    <w:rsid w:val="00C17172"/>
    <w:pPr>
      <w:widowControl w:val="0"/>
      <w:suppressAutoHyphens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Standard">
    <w:name w:val="Standard"/>
    <w:rsid w:val="00C17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nhideWhenUsed/>
    <w:rsid w:val="00C1717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7172"/>
    <w:rPr>
      <w:rFonts w:ascii="Calibri" w:eastAsia="Calibri" w:hAnsi="Calibri" w:cs="Times New Roman"/>
    </w:rPr>
  </w:style>
  <w:style w:type="character" w:customStyle="1" w:styleId="Ttulo9Char">
    <w:name w:val="Título 9 Char"/>
    <w:basedOn w:val="Fontepargpadro"/>
    <w:link w:val="Ttulo9"/>
    <w:rsid w:val="003729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nhideWhenUsed/>
    <w:rsid w:val="003729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729DC"/>
    <w:rPr>
      <w:rFonts w:ascii="Calibri" w:eastAsia="Calibri" w:hAnsi="Calibri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729D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729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372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3729DC"/>
  </w:style>
  <w:style w:type="paragraph" w:styleId="PargrafodaLista">
    <w:name w:val="List Paragraph"/>
    <w:basedOn w:val="Normal"/>
    <w:uiPriority w:val="34"/>
    <w:qFormat/>
    <w:rsid w:val="005E4D7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E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E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AE5C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notadefim">
    <w:name w:val="endnote text"/>
    <w:basedOn w:val="Normal"/>
    <w:link w:val="TextodenotadefimChar"/>
    <w:rsid w:val="00AE5C9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rsid w:val="00AE5C9F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Sumrio3">
    <w:name w:val="toc 3"/>
    <w:basedOn w:val="Normal"/>
    <w:next w:val="Normal"/>
    <w:semiHidden/>
    <w:rsid w:val="00AE5C9F"/>
    <w:pPr>
      <w:numPr>
        <w:numId w:val="1"/>
      </w:numPr>
      <w:suppressAutoHyphens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E5C9F"/>
    <w:pPr>
      <w:suppressAutoHyphens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NormalWeb">
    <w:name w:val="WW-Normal (Web)"/>
    <w:basedOn w:val="Normal"/>
    <w:rsid w:val="008D3B34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8D3B34"/>
    <w:pPr>
      <w:suppressAutoHyphens/>
      <w:ind w:right="-3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2C5C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C5CDF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rsid w:val="00424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424645"/>
    <w:rPr>
      <w:rFonts w:ascii="Arial Narrow" w:eastAsia="Times New Roman" w:hAnsi="Arial Narrow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24645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24645"/>
    <w:rPr>
      <w:rFonts w:ascii="Arial" w:eastAsia="Times New Roman" w:hAnsi="Arial" w:cs="Arial"/>
      <w:b/>
      <w:bCs/>
      <w:szCs w:val="24"/>
      <w:lang w:eastAsia="pt-BR"/>
    </w:rPr>
  </w:style>
  <w:style w:type="paragraph" w:customStyle="1" w:styleId="legenda">
    <w:name w:val="legenda"/>
    <w:basedOn w:val="Normal"/>
    <w:rsid w:val="00424645"/>
    <w:rPr>
      <w:rFonts w:ascii="Courier New" w:eastAsia="Times New Roman" w:hAnsi="Courier New"/>
      <w:sz w:val="24"/>
      <w:szCs w:val="20"/>
      <w:lang w:eastAsia="pt-BR"/>
    </w:rPr>
  </w:style>
  <w:style w:type="paragraph" w:styleId="Legenda0">
    <w:name w:val="caption"/>
    <w:basedOn w:val="Normal"/>
    <w:qFormat/>
    <w:rsid w:val="00424645"/>
    <w:rPr>
      <w:rFonts w:ascii="Courier New" w:eastAsia="Times New Roman" w:hAnsi="Courier New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45"/>
    <w:pPr>
      <w:spacing w:line="360" w:lineRule="auto"/>
      <w:ind w:firstLine="1418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24645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rsid w:val="00424645"/>
    <w:rPr>
      <w:color w:val="800080"/>
      <w:u w:val="single"/>
    </w:rPr>
  </w:style>
  <w:style w:type="table" w:styleId="Tabelacomgrade">
    <w:name w:val="Table Grid"/>
    <w:basedOn w:val="Tabelanormal"/>
    <w:uiPriority w:val="59"/>
    <w:rsid w:val="0042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4246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424645"/>
  </w:style>
  <w:style w:type="character" w:customStyle="1" w:styleId="LinkdaInternet">
    <w:name w:val="Link da Internet"/>
    <w:uiPriority w:val="99"/>
    <w:unhideWhenUsed/>
    <w:rsid w:val="009456FF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F0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3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E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E5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D4E3F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24645"/>
    <w:pPr>
      <w:keepNext/>
      <w:jc w:val="center"/>
      <w:outlineLvl w:val="3"/>
    </w:pPr>
    <w:rPr>
      <w:rFonts w:ascii="Arial Narrow" w:eastAsia="Times New Roman" w:hAnsi="Arial Narrow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AE5C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24645"/>
    <w:pPr>
      <w:keepNext/>
      <w:jc w:val="center"/>
      <w:outlineLvl w:val="5"/>
    </w:pPr>
    <w:rPr>
      <w:rFonts w:ascii="Verdana" w:eastAsia="Times New Roman" w:hAnsi="Verdana"/>
      <w:b/>
      <w:bCs/>
      <w:sz w:val="18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246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424645"/>
    <w:pPr>
      <w:keepNext/>
      <w:outlineLvl w:val="7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3729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F873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95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275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rsid w:val="006D4E3F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D4E3F"/>
    <w:pPr>
      <w:spacing w:line="36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D4E3F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4E3F"/>
    <w:pPr>
      <w:ind w:right="-233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D4E3F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qFormat/>
    <w:rsid w:val="006D4E3F"/>
    <w:rPr>
      <w:i/>
      <w:iCs/>
    </w:rPr>
  </w:style>
  <w:style w:type="character" w:styleId="Forte">
    <w:name w:val="Strong"/>
    <w:qFormat/>
    <w:rsid w:val="006D4E3F"/>
    <w:rPr>
      <w:b/>
      <w:bCs/>
    </w:rPr>
  </w:style>
  <w:style w:type="character" w:styleId="Hyperlink">
    <w:name w:val="Hyperlink"/>
    <w:rsid w:val="005E6975"/>
    <w:rPr>
      <w:color w:val="0000FF"/>
      <w:u w:val="single"/>
    </w:rPr>
  </w:style>
  <w:style w:type="paragraph" w:styleId="Lista">
    <w:name w:val="List"/>
    <w:basedOn w:val="Corpodetexto"/>
    <w:semiHidden/>
    <w:rsid w:val="00C17172"/>
    <w:pPr>
      <w:widowControl w:val="0"/>
      <w:suppressAutoHyphens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Standard">
    <w:name w:val="Standard"/>
    <w:rsid w:val="00C17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nhideWhenUsed/>
    <w:rsid w:val="00C1717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7172"/>
    <w:rPr>
      <w:rFonts w:ascii="Calibri" w:eastAsia="Calibri" w:hAnsi="Calibri" w:cs="Times New Roman"/>
    </w:rPr>
  </w:style>
  <w:style w:type="character" w:customStyle="1" w:styleId="Ttulo9Char">
    <w:name w:val="Título 9 Char"/>
    <w:basedOn w:val="Fontepargpadro"/>
    <w:link w:val="Ttulo9"/>
    <w:rsid w:val="003729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nhideWhenUsed/>
    <w:rsid w:val="003729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729DC"/>
    <w:rPr>
      <w:rFonts w:ascii="Calibri" w:eastAsia="Calibri" w:hAnsi="Calibri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729D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729D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372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3729DC"/>
  </w:style>
  <w:style w:type="paragraph" w:styleId="PargrafodaLista">
    <w:name w:val="List Paragraph"/>
    <w:basedOn w:val="Normal"/>
    <w:uiPriority w:val="34"/>
    <w:qFormat/>
    <w:rsid w:val="005E4D7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E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E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AE5C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notadefim">
    <w:name w:val="endnote text"/>
    <w:basedOn w:val="Normal"/>
    <w:link w:val="TextodenotadefimChar"/>
    <w:rsid w:val="00AE5C9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rsid w:val="00AE5C9F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Sumrio3">
    <w:name w:val="toc 3"/>
    <w:basedOn w:val="Normal"/>
    <w:next w:val="Normal"/>
    <w:semiHidden/>
    <w:rsid w:val="00AE5C9F"/>
    <w:pPr>
      <w:numPr>
        <w:numId w:val="1"/>
      </w:numPr>
      <w:suppressAutoHyphens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E5C9F"/>
    <w:pPr>
      <w:suppressAutoHyphens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NormalWeb">
    <w:name w:val="WW-Normal (Web)"/>
    <w:basedOn w:val="Normal"/>
    <w:rsid w:val="008D3B34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8D3B34"/>
    <w:pPr>
      <w:suppressAutoHyphens/>
      <w:ind w:right="-3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2C5C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C5CDF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rsid w:val="00424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424645"/>
    <w:rPr>
      <w:rFonts w:ascii="Arial Narrow" w:eastAsia="Times New Roman" w:hAnsi="Arial Narrow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24645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24645"/>
    <w:rPr>
      <w:rFonts w:ascii="Arial" w:eastAsia="Times New Roman" w:hAnsi="Arial" w:cs="Arial"/>
      <w:b/>
      <w:bCs/>
      <w:szCs w:val="24"/>
      <w:lang w:eastAsia="pt-BR"/>
    </w:rPr>
  </w:style>
  <w:style w:type="paragraph" w:customStyle="1" w:styleId="legenda">
    <w:name w:val="legenda"/>
    <w:basedOn w:val="Normal"/>
    <w:rsid w:val="00424645"/>
    <w:rPr>
      <w:rFonts w:ascii="Courier New" w:eastAsia="Times New Roman" w:hAnsi="Courier New"/>
      <w:sz w:val="24"/>
      <w:szCs w:val="20"/>
      <w:lang w:eastAsia="pt-BR"/>
    </w:rPr>
  </w:style>
  <w:style w:type="paragraph" w:styleId="Legenda0">
    <w:name w:val="caption"/>
    <w:basedOn w:val="Normal"/>
    <w:qFormat/>
    <w:rsid w:val="00424645"/>
    <w:rPr>
      <w:rFonts w:ascii="Courier New" w:eastAsia="Times New Roman" w:hAnsi="Courier New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45"/>
    <w:pPr>
      <w:spacing w:line="360" w:lineRule="auto"/>
      <w:ind w:firstLine="1418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24645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rsid w:val="00424645"/>
    <w:rPr>
      <w:color w:val="800080"/>
      <w:u w:val="single"/>
    </w:rPr>
  </w:style>
  <w:style w:type="table" w:styleId="Tabelacomgrade">
    <w:name w:val="Table Grid"/>
    <w:basedOn w:val="Tabelanormal"/>
    <w:uiPriority w:val="59"/>
    <w:rsid w:val="0042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246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424645"/>
  </w:style>
  <w:style w:type="character" w:customStyle="1" w:styleId="LinkdaInternet">
    <w:name w:val="Link da Internet"/>
    <w:uiPriority w:val="99"/>
    <w:unhideWhenUsed/>
    <w:rsid w:val="009456FF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F0A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3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pveg@gmail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perj.br/?id=3484.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perj.br/downloads/formularios/decl_bolsa.rtf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pveg@gmail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Almy Junior</cp:lastModifiedBy>
  <cp:revision>2</cp:revision>
  <cp:lastPrinted>2016-01-25T23:12:00Z</cp:lastPrinted>
  <dcterms:created xsi:type="dcterms:W3CDTF">2018-02-24T00:45:00Z</dcterms:created>
  <dcterms:modified xsi:type="dcterms:W3CDTF">2018-02-24T00:45:00Z</dcterms:modified>
</cp:coreProperties>
</file>